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674" w:rsidRDefault="00577674" w:rsidP="00C74390">
      <w:pPr>
        <w:pStyle w:val="SNFTITELDokumentHaupttitel"/>
        <w:jc w:val="center"/>
        <w:rPr>
          <w:rFonts w:ascii="Open Sans" w:hAnsi="Open Sans" w:cs="Open Sans"/>
        </w:rPr>
      </w:pPr>
      <w:bookmarkStart w:id="0" w:name="OLE_LINK1"/>
      <w:bookmarkStart w:id="1" w:name="OLE_LINK2"/>
    </w:p>
    <w:p w:rsidR="00C07839" w:rsidRPr="00C74390" w:rsidRDefault="00DA4DBB" w:rsidP="00C74390">
      <w:pPr>
        <w:pStyle w:val="SNFTITELDokumentHaupttitel"/>
        <w:jc w:val="center"/>
        <w:rPr>
          <w:rFonts w:ascii="Open Sans" w:hAnsi="Open Sans" w:cs="Open Sans"/>
        </w:rPr>
      </w:pPr>
      <w:bookmarkStart w:id="2" w:name="_GoBack"/>
      <w:bookmarkEnd w:id="2"/>
      <w:r w:rsidRPr="00C74390">
        <w:rPr>
          <w:rFonts w:ascii="Open Sans" w:hAnsi="Open Sans" w:cs="Open Sans"/>
        </w:rPr>
        <w:t>D</w:t>
      </w:r>
      <w:r w:rsidR="00C07839" w:rsidRPr="00C74390">
        <w:rPr>
          <w:rFonts w:ascii="Open Sans" w:hAnsi="Open Sans" w:cs="Open Sans"/>
        </w:rPr>
        <w:t>eclaration of Confidentiality</w:t>
      </w:r>
      <w:r w:rsidR="000D2249">
        <w:rPr>
          <w:rFonts w:ascii="Open Sans" w:hAnsi="Open Sans" w:cs="Open Sans"/>
        </w:rPr>
        <w:t xml:space="preserve"> and Personal Data Protection</w:t>
      </w:r>
    </w:p>
    <w:p w:rsidR="00C07839" w:rsidRPr="00C74390" w:rsidRDefault="00C07839" w:rsidP="00C74390">
      <w:pPr>
        <w:jc w:val="both"/>
        <w:rPr>
          <w:rFonts w:ascii="Open Sans" w:hAnsi="Open Sans" w:cs="Open Sans"/>
          <w:b/>
          <w:sz w:val="24"/>
          <w:lang w:val="en-GB"/>
        </w:rPr>
      </w:pPr>
    </w:p>
    <w:p w:rsidR="00C07839" w:rsidRPr="00C74390" w:rsidRDefault="00C74390" w:rsidP="00C74390">
      <w:pPr>
        <w:pStyle w:val="SNFGRUNDTEXT"/>
        <w:rPr>
          <w:rFonts w:ascii="Open Sans" w:hAnsi="Open Sans" w:cs="Open Sans"/>
          <w:b/>
        </w:rPr>
      </w:pPr>
      <w:proofErr w:type="gramStart"/>
      <w:r>
        <w:rPr>
          <w:rFonts w:ascii="Open Sans" w:hAnsi="Open Sans" w:cs="Open Sans"/>
        </w:rPr>
        <w:t xml:space="preserve">I, </w:t>
      </w:r>
      <w:r>
        <w:rPr>
          <w:rFonts w:ascii="Open Sans" w:hAnsi="Open Sans" w:cs="Open Sans"/>
          <w:b/>
          <w:highlight w:val="yellow"/>
        </w:rPr>
        <w:t>n</w:t>
      </w:r>
      <w:r w:rsidRPr="00C74390">
        <w:rPr>
          <w:rFonts w:ascii="Open Sans" w:hAnsi="Open Sans" w:cs="Open Sans"/>
          <w:b/>
          <w:highlight w:val="yellow"/>
        </w:rPr>
        <w:t>ame/surname</w:t>
      </w:r>
      <w:r w:rsidR="000D2249">
        <w:rPr>
          <w:rFonts w:ascii="Open Sans" w:hAnsi="Open Sans" w:cs="Open Sans"/>
          <w:b/>
          <w:highlight w:val="yellow"/>
        </w:rPr>
        <w:t>/title</w:t>
      </w:r>
      <w:r w:rsidRPr="00C74390">
        <w:rPr>
          <w:rFonts w:ascii="Open Sans" w:hAnsi="Open Sans" w:cs="Open Sans"/>
          <w:b/>
          <w:highlight w:val="yellow"/>
        </w:rPr>
        <w:t>/</w:t>
      </w:r>
      <w:r w:rsidR="008F73C2">
        <w:rPr>
          <w:rFonts w:ascii="Open Sans" w:hAnsi="Open Sans" w:cs="Open Sans"/>
          <w:b/>
          <w:highlight w:val="yellow"/>
        </w:rPr>
        <w:t>(</w:t>
      </w:r>
      <w:r w:rsidRPr="00C74390">
        <w:rPr>
          <w:rFonts w:ascii="Open Sans" w:hAnsi="Open Sans" w:cs="Open Sans"/>
          <w:b/>
          <w:highlight w:val="yellow"/>
        </w:rPr>
        <w:t>research</w:t>
      </w:r>
      <w:r w:rsidR="008F73C2">
        <w:rPr>
          <w:rFonts w:ascii="Open Sans" w:hAnsi="Open Sans" w:cs="Open Sans"/>
          <w:b/>
          <w:highlight w:val="yellow"/>
        </w:rPr>
        <w:t>)</w:t>
      </w:r>
      <w:r w:rsidR="000D2249">
        <w:rPr>
          <w:rFonts w:ascii="Open Sans" w:hAnsi="Open Sans" w:cs="Open Sans"/>
          <w:b/>
          <w:highlight w:val="yellow"/>
        </w:rPr>
        <w:t xml:space="preserve"> </w:t>
      </w:r>
      <w:r w:rsidR="00343EA8">
        <w:rPr>
          <w:rFonts w:ascii="Open Sans" w:hAnsi="Open Sans" w:cs="Open Sans"/>
          <w:b/>
        </w:rPr>
        <w:t>organisation</w:t>
      </w:r>
      <w:r>
        <w:rPr>
          <w:rFonts w:ascii="Open Sans" w:hAnsi="Open Sans" w:cs="Open Sans"/>
          <w:b/>
        </w:rPr>
        <w:t xml:space="preserve">, </w:t>
      </w:r>
      <w:r w:rsidRPr="00C74390">
        <w:rPr>
          <w:rFonts w:ascii="Open Sans" w:hAnsi="Open Sans" w:cs="Open Sans"/>
        </w:rPr>
        <w:t>t</w:t>
      </w:r>
      <w:r>
        <w:rPr>
          <w:rFonts w:ascii="Open Sans" w:hAnsi="Open Sans" w:cs="Open Sans"/>
        </w:rPr>
        <w:t>he u</w:t>
      </w:r>
      <w:r w:rsidR="00C07839" w:rsidRPr="00C74390">
        <w:rPr>
          <w:rFonts w:ascii="Open Sans" w:hAnsi="Open Sans" w:cs="Open Sans"/>
        </w:rPr>
        <w:t xml:space="preserve">ndersigned </w:t>
      </w:r>
      <w:r w:rsidR="000D2249">
        <w:rPr>
          <w:rFonts w:ascii="Open Sans" w:hAnsi="Open Sans" w:cs="Open Sans"/>
        </w:rPr>
        <w:t>mentor</w:t>
      </w:r>
      <w:r w:rsidR="00C07839" w:rsidRPr="00C74390">
        <w:rPr>
          <w:rFonts w:ascii="Open Sans" w:hAnsi="Open Sans" w:cs="Open Sans"/>
        </w:rPr>
        <w:t xml:space="preserve"> of </w:t>
      </w:r>
      <w:r w:rsidR="000D2249">
        <w:rPr>
          <w:rFonts w:ascii="Open Sans" w:hAnsi="Open Sans" w:cs="Open Sans"/>
          <w:b/>
          <w:highlight w:val="yellow"/>
        </w:rPr>
        <w:t>n</w:t>
      </w:r>
      <w:r w:rsidR="000D2249" w:rsidRPr="00C74390">
        <w:rPr>
          <w:rFonts w:ascii="Open Sans" w:hAnsi="Open Sans" w:cs="Open Sans"/>
          <w:b/>
          <w:highlight w:val="yellow"/>
        </w:rPr>
        <w:t>ame/surname/</w:t>
      </w:r>
      <w:r w:rsidR="000D2249">
        <w:rPr>
          <w:rFonts w:ascii="Open Sans" w:hAnsi="Open Sans" w:cs="Open Sans"/>
          <w:b/>
          <w:highlight w:val="yellow"/>
        </w:rPr>
        <w:t>title</w:t>
      </w:r>
      <w:r w:rsidR="00CC6F91" w:rsidRPr="00C74390">
        <w:rPr>
          <w:rFonts w:ascii="Open Sans" w:hAnsi="Open Sans" w:cs="Open Sans"/>
        </w:rPr>
        <w:t xml:space="preserve"> </w:t>
      </w:r>
      <w:r w:rsidR="000D2249" w:rsidRPr="00C74390">
        <w:rPr>
          <w:rFonts w:ascii="Open Sans" w:hAnsi="Open Sans" w:cs="Open Sans"/>
        </w:rPr>
        <w:t xml:space="preserve">the </w:t>
      </w:r>
      <w:r w:rsidR="000D2249">
        <w:rPr>
          <w:rFonts w:ascii="Open Sans" w:hAnsi="Open Sans" w:cs="Open Sans"/>
        </w:rPr>
        <w:t xml:space="preserve">Principal Investigator </w:t>
      </w:r>
      <w:r w:rsidR="00CC6F91" w:rsidRPr="00C74390">
        <w:rPr>
          <w:rFonts w:ascii="Open Sans" w:hAnsi="Open Sans" w:cs="Open Sans"/>
        </w:rPr>
        <w:t>of the</w:t>
      </w:r>
      <w:r w:rsidR="000D2249">
        <w:rPr>
          <w:rFonts w:ascii="Open Sans" w:hAnsi="Open Sans" w:cs="Open Sans"/>
        </w:rPr>
        <w:t xml:space="preserve"> </w:t>
      </w:r>
      <w:r w:rsidR="000D2249" w:rsidRPr="000D2249">
        <w:rPr>
          <w:rFonts w:ascii="Open Sans" w:hAnsi="Open Sans" w:cs="Open Sans"/>
          <w:highlight w:val="yellow"/>
        </w:rPr>
        <w:t>number/title of the Project</w:t>
      </w:r>
      <w:r w:rsidR="000D2249">
        <w:rPr>
          <w:rFonts w:ascii="Open Sans" w:hAnsi="Open Sans" w:cs="Open Sans"/>
        </w:rPr>
        <w:t xml:space="preserve"> (hereinafter: Project)</w:t>
      </w:r>
      <w:r w:rsidR="00870199" w:rsidRPr="00C74390">
        <w:rPr>
          <w:rFonts w:ascii="Open Sans" w:hAnsi="Open Sans" w:cs="Open Sans"/>
        </w:rPr>
        <w:t xml:space="preserve"> </w:t>
      </w:r>
      <w:r w:rsidR="000D2249">
        <w:rPr>
          <w:rFonts w:ascii="Open Sans" w:hAnsi="Open Sans" w:cs="Open Sans"/>
        </w:rPr>
        <w:t xml:space="preserve">financed within the </w:t>
      </w:r>
      <w:r w:rsidR="00870199" w:rsidRPr="00C74390">
        <w:rPr>
          <w:rFonts w:ascii="Open Sans" w:hAnsi="Open Sans" w:cs="Open Sans"/>
        </w:rPr>
        <w:t>“</w:t>
      </w:r>
      <w:r w:rsidR="006C0414" w:rsidRPr="00C74390">
        <w:rPr>
          <w:rFonts w:ascii="Open Sans" w:hAnsi="Open Sans" w:cs="Open Sans"/>
        </w:rPr>
        <w:t>Promotion of Tenure Track Model “- the Tenure Track Pilot Programme” (TTPP)</w:t>
      </w:r>
      <w:r w:rsidR="00870199" w:rsidRPr="00C74390">
        <w:rPr>
          <w:rFonts w:ascii="Open Sans" w:hAnsi="Open Sans" w:cs="Open Sans"/>
        </w:rPr>
        <w:t>”</w:t>
      </w:r>
      <w:r>
        <w:rPr>
          <w:rFonts w:ascii="Open Sans" w:hAnsi="Open Sans" w:cs="Open Sans"/>
        </w:rPr>
        <w:t>, herewith declare</w:t>
      </w:r>
      <w:r w:rsidR="008B2D29" w:rsidRPr="00C74390">
        <w:rPr>
          <w:rFonts w:ascii="Open Sans" w:hAnsi="Open Sans" w:cs="Open Sans"/>
        </w:rPr>
        <w:t xml:space="preserve"> </w:t>
      </w:r>
      <w:bookmarkEnd w:id="0"/>
      <w:bookmarkEnd w:id="1"/>
      <w:r w:rsidR="00C07839" w:rsidRPr="00C74390">
        <w:rPr>
          <w:rFonts w:ascii="Open Sans" w:hAnsi="Open Sans" w:cs="Open Sans"/>
        </w:rPr>
        <w:t>to hold confidential and not to disclose to any third party any written or oral information</w:t>
      </w:r>
      <w:r w:rsidR="008546A7">
        <w:rPr>
          <w:rFonts w:ascii="Open Sans" w:hAnsi="Open Sans" w:cs="Open Sans"/>
        </w:rPr>
        <w:t xml:space="preserve"> </w:t>
      </w:r>
      <w:r w:rsidR="008F73C2">
        <w:rPr>
          <w:rFonts w:ascii="Open Sans" w:hAnsi="Open Sans" w:cs="Open Sans"/>
        </w:rPr>
        <w:t>or</w:t>
      </w:r>
      <w:r w:rsidR="008546A7">
        <w:rPr>
          <w:rFonts w:ascii="Open Sans" w:hAnsi="Open Sans" w:cs="Open Sans"/>
        </w:rPr>
        <w:t xml:space="preserve"> personal data</w:t>
      </w:r>
      <w:r w:rsidR="00C637BA">
        <w:rPr>
          <w:rFonts w:ascii="Open Sans" w:hAnsi="Open Sans" w:cs="Open Sans"/>
        </w:rPr>
        <w:t xml:space="preserve">, </w:t>
      </w:r>
      <w:r w:rsidR="00C07839" w:rsidRPr="00C74390">
        <w:rPr>
          <w:rFonts w:ascii="Open Sans" w:hAnsi="Open Sans" w:cs="Open Sans"/>
        </w:rPr>
        <w:t xml:space="preserve">not publicly available and which refers to the </w:t>
      </w:r>
      <w:r w:rsidR="000D2249">
        <w:rPr>
          <w:rFonts w:ascii="Open Sans" w:hAnsi="Open Sans" w:cs="Open Sans"/>
        </w:rPr>
        <w:t>Project</w:t>
      </w:r>
      <w:r w:rsidR="00C07839" w:rsidRPr="00C74390">
        <w:rPr>
          <w:rFonts w:ascii="Open Sans" w:hAnsi="Open Sans" w:cs="Open Sans"/>
        </w:rPr>
        <w:t xml:space="preserve">, or to the policy or intentions of the </w:t>
      </w:r>
      <w:r w:rsidR="006C0414" w:rsidRPr="00C74390">
        <w:rPr>
          <w:rFonts w:ascii="Open Sans" w:hAnsi="Open Sans" w:cs="Open Sans"/>
        </w:rPr>
        <w:t>Croatian</w:t>
      </w:r>
      <w:r w:rsidR="00C07839" w:rsidRPr="00C74390">
        <w:rPr>
          <w:rFonts w:ascii="Open Sans" w:hAnsi="Open Sans" w:cs="Open Sans"/>
        </w:rPr>
        <w:t xml:space="preserve"> Science Foundation </w:t>
      </w:r>
      <w:r w:rsidR="009C6C36" w:rsidRPr="00C74390">
        <w:rPr>
          <w:rFonts w:ascii="Open Sans" w:hAnsi="Open Sans" w:cs="Open Sans"/>
        </w:rPr>
        <w:t>(</w:t>
      </w:r>
      <w:r w:rsidR="00343EA8">
        <w:rPr>
          <w:rFonts w:ascii="Open Sans" w:hAnsi="Open Sans" w:cs="Open Sans"/>
        </w:rPr>
        <w:t>HRZZ</w:t>
      </w:r>
      <w:r w:rsidR="009C6C36" w:rsidRPr="00C74390">
        <w:rPr>
          <w:rFonts w:ascii="Open Sans" w:hAnsi="Open Sans" w:cs="Open Sans"/>
        </w:rPr>
        <w:t>) or the</w:t>
      </w:r>
      <w:r w:rsidR="008D0911" w:rsidRPr="00C74390">
        <w:rPr>
          <w:rFonts w:ascii="Open Sans" w:hAnsi="Open Sans" w:cs="Open Sans"/>
        </w:rPr>
        <w:t xml:space="preserve"> </w:t>
      </w:r>
      <w:proofErr w:type="spellStart"/>
      <w:r w:rsidR="006C0414" w:rsidRPr="00C74390">
        <w:rPr>
          <w:rFonts w:ascii="Open Sans" w:hAnsi="Open Sans" w:cs="Open Sans"/>
        </w:rPr>
        <w:t>Ecole</w:t>
      </w:r>
      <w:proofErr w:type="spellEnd"/>
      <w:r w:rsidR="006C0414" w:rsidRPr="00C74390">
        <w:rPr>
          <w:rFonts w:ascii="Open Sans" w:hAnsi="Open Sans" w:cs="Open Sans"/>
        </w:rPr>
        <w:t xml:space="preserve"> </w:t>
      </w:r>
      <w:proofErr w:type="spellStart"/>
      <w:r w:rsidR="006C0414" w:rsidRPr="00C74390">
        <w:rPr>
          <w:rFonts w:ascii="Open Sans" w:hAnsi="Open Sans" w:cs="Open Sans"/>
        </w:rPr>
        <w:t>Polytechnique</w:t>
      </w:r>
      <w:proofErr w:type="spellEnd"/>
      <w:r w:rsidR="006C0414" w:rsidRPr="00C74390">
        <w:rPr>
          <w:rFonts w:ascii="Open Sans" w:hAnsi="Open Sans" w:cs="Open Sans"/>
        </w:rPr>
        <w:t xml:space="preserve"> </w:t>
      </w:r>
      <w:proofErr w:type="spellStart"/>
      <w:r w:rsidR="006C0414" w:rsidRPr="00C74390">
        <w:rPr>
          <w:rFonts w:ascii="Open Sans" w:hAnsi="Open Sans" w:cs="Open Sans"/>
        </w:rPr>
        <w:t>Fédérale</w:t>
      </w:r>
      <w:proofErr w:type="spellEnd"/>
      <w:r w:rsidR="006C0414" w:rsidRPr="00C74390">
        <w:rPr>
          <w:rFonts w:ascii="Open Sans" w:hAnsi="Open Sans" w:cs="Open Sans"/>
        </w:rPr>
        <w:t xml:space="preserve"> de Lausanne </w:t>
      </w:r>
      <w:r w:rsidR="008D0911" w:rsidRPr="00C74390">
        <w:rPr>
          <w:rFonts w:ascii="Open Sans" w:hAnsi="Open Sans" w:cs="Open Sans"/>
        </w:rPr>
        <w:t>(</w:t>
      </w:r>
      <w:r w:rsidR="006C0414" w:rsidRPr="00C74390">
        <w:rPr>
          <w:rFonts w:ascii="Open Sans" w:hAnsi="Open Sans" w:cs="Open Sans"/>
        </w:rPr>
        <w:t>EPFL</w:t>
      </w:r>
      <w:r w:rsidR="008D0911" w:rsidRPr="00C74390">
        <w:rPr>
          <w:rFonts w:ascii="Open Sans" w:hAnsi="Open Sans" w:cs="Open Sans"/>
        </w:rPr>
        <w:t>)</w:t>
      </w:r>
      <w:r w:rsidR="009C6C36" w:rsidRPr="00C74390">
        <w:rPr>
          <w:rFonts w:ascii="Open Sans" w:hAnsi="Open Sans" w:cs="Open Sans"/>
          <w:szCs w:val="19"/>
        </w:rPr>
        <w:t xml:space="preserve"> </w:t>
      </w:r>
      <w:r w:rsidR="00C07839" w:rsidRPr="00C74390">
        <w:rPr>
          <w:rFonts w:ascii="Open Sans" w:hAnsi="Open Sans" w:cs="Open Sans"/>
        </w:rPr>
        <w:t>with respect to the</w:t>
      </w:r>
      <w:r w:rsidR="008D0911" w:rsidRPr="00C74390">
        <w:rPr>
          <w:rFonts w:ascii="Open Sans" w:hAnsi="Open Sans" w:cs="Open Sans"/>
        </w:rPr>
        <w:t xml:space="preserve"> </w:t>
      </w:r>
      <w:r w:rsidR="000D2249">
        <w:rPr>
          <w:rFonts w:ascii="Open Sans" w:hAnsi="Open Sans" w:cs="Open Sans"/>
        </w:rPr>
        <w:t>Project</w:t>
      </w:r>
      <w:r w:rsidR="00C07839" w:rsidRPr="00C74390">
        <w:rPr>
          <w:rFonts w:ascii="Open Sans" w:hAnsi="Open Sans" w:cs="Open Sans"/>
        </w:rPr>
        <w:t xml:space="preserve">, obtained directly or indirectly in </w:t>
      </w:r>
      <w:r w:rsidR="00E9336E" w:rsidRPr="00C74390">
        <w:rPr>
          <w:rFonts w:ascii="Open Sans" w:hAnsi="Open Sans" w:cs="Open Sans"/>
          <w:highlight w:val="yellow"/>
        </w:rPr>
        <w:t>his</w:t>
      </w:r>
      <w:r w:rsidR="00D1394C" w:rsidRPr="00C74390">
        <w:rPr>
          <w:rFonts w:ascii="Open Sans" w:hAnsi="Open Sans" w:cs="Open Sans"/>
          <w:highlight w:val="yellow"/>
        </w:rPr>
        <w:t>/her</w:t>
      </w:r>
      <w:r w:rsidR="00E9336E" w:rsidRPr="00C74390">
        <w:rPr>
          <w:rFonts w:ascii="Open Sans" w:hAnsi="Open Sans" w:cs="Open Sans"/>
        </w:rPr>
        <w:t xml:space="preserve"> </w:t>
      </w:r>
      <w:r w:rsidR="00C07839" w:rsidRPr="00C74390">
        <w:rPr>
          <w:rFonts w:ascii="Open Sans" w:hAnsi="Open Sans" w:cs="Open Sans"/>
        </w:rPr>
        <w:t xml:space="preserve">capacity as </w:t>
      </w:r>
      <w:r w:rsidR="00C07839" w:rsidRPr="000D2249">
        <w:rPr>
          <w:rFonts w:ascii="Open Sans" w:hAnsi="Open Sans" w:cs="Open Sans"/>
        </w:rPr>
        <w:t>a</w:t>
      </w:r>
      <w:r w:rsidR="00C07839" w:rsidRPr="00C74390">
        <w:rPr>
          <w:rFonts w:ascii="Open Sans" w:hAnsi="Open Sans" w:cs="Open Sans"/>
        </w:rPr>
        <w:t xml:space="preserve"> </w:t>
      </w:r>
      <w:r w:rsidR="000D2249">
        <w:rPr>
          <w:rFonts w:ascii="Open Sans" w:hAnsi="Open Sans" w:cs="Open Sans"/>
        </w:rPr>
        <w:t>mentor</w:t>
      </w:r>
      <w:r w:rsidR="00C07839" w:rsidRPr="00C74390">
        <w:rPr>
          <w:rFonts w:ascii="Open Sans" w:hAnsi="Open Sans" w:cs="Open Sans"/>
        </w:rPr>
        <w:t xml:space="preserve"> of the above-mentioned </w:t>
      </w:r>
      <w:r w:rsidR="000D2249">
        <w:rPr>
          <w:rFonts w:ascii="Open Sans" w:hAnsi="Open Sans" w:cs="Open Sans"/>
        </w:rPr>
        <w:t>Principal Investigator</w:t>
      </w:r>
      <w:r w:rsidR="00C07839" w:rsidRPr="00C74390">
        <w:rPr>
          <w:rFonts w:ascii="Open Sans" w:hAnsi="Open Sans" w:cs="Open Sans"/>
        </w:rPr>
        <w:t>.</w:t>
      </w:r>
      <w:proofErr w:type="gramEnd"/>
      <w:r w:rsidR="000E208E" w:rsidRPr="00C74390">
        <w:rPr>
          <w:rFonts w:ascii="Open Sans" w:hAnsi="Open Sans" w:cs="Open Sans"/>
        </w:rPr>
        <w:t xml:space="preserve"> This non-disclosure agreement extends beyond the period of activity of the </w:t>
      </w:r>
      <w:r w:rsidR="000062CC" w:rsidRPr="00C74390">
        <w:rPr>
          <w:rFonts w:ascii="Open Sans" w:hAnsi="Open Sans" w:cs="Open Sans"/>
        </w:rPr>
        <w:t>above-mentioned</w:t>
      </w:r>
      <w:r w:rsidR="00CC6F91" w:rsidRPr="00C74390">
        <w:rPr>
          <w:rFonts w:ascii="Open Sans" w:hAnsi="Open Sans" w:cs="Open Sans"/>
        </w:rPr>
        <w:t xml:space="preserve"> </w:t>
      </w:r>
      <w:r w:rsidR="000D2249">
        <w:rPr>
          <w:rFonts w:ascii="Open Sans" w:hAnsi="Open Sans" w:cs="Open Sans"/>
        </w:rPr>
        <w:t>Project</w:t>
      </w:r>
      <w:r w:rsidR="00DA4DBB" w:rsidRPr="00C74390">
        <w:rPr>
          <w:rFonts w:ascii="Open Sans" w:hAnsi="Open Sans" w:cs="Open Sans"/>
        </w:rPr>
        <w:t xml:space="preserve"> </w:t>
      </w:r>
      <w:r w:rsidR="00DA4DBB" w:rsidRPr="00C74390">
        <w:rPr>
          <w:rFonts w:ascii="Open Sans" w:hAnsi="Open Sans" w:cs="Open Sans"/>
          <w:lang w:val="en-US"/>
        </w:rPr>
        <w:t>unless the applicable law obliges to disclose the respective information</w:t>
      </w:r>
      <w:r w:rsidR="000E208E" w:rsidRPr="00C74390">
        <w:rPr>
          <w:rFonts w:ascii="Open Sans" w:hAnsi="Open Sans" w:cs="Open Sans"/>
        </w:rPr>
        <w:t xml:space="preserve">. </w:t>
      </w:r>
      <w:r w:rsidR="009C6C36" w:rsidRPr="00C74390">
        <w:rPr>
          <w:rFonts w:ascii="Open Sans" w:hAnsi="Open Sans" w:cs="Open Sans"/>
        </w:rPr>
        <w:t xml:space="preserve"> </w:t>
      </w:r>
    </w:p>
    <w:p w:rsidR="00446058" w:rsidRPr="00C74390" w:rsidRDefault="009C6C36" w:rsidP="00C74390">
      <w:pPr>
        <w:pStyle w:val="SNFGRUNDTEXT"/>
        <w:rPr>
          <w:rFonts w:ascii="Open Sans" w:hAnsi="Open Sans" w:cs="Open Sans"/>
        </w:rPr>
      </w:pPr>
      <w:r w:rsidRPr="00C74390">
        <w:rPr>
          <w:rFonts w:ascii="Open Sans" w:hAnsi="Open Sans" w:cs="Open Sans"/>
        </w:rPr>
        <w:t xml:space="preserve"> </w:t>
      </w:r>
    </w:p>
    <w:p w:rsidR="00C07839" w:rsidRPr="00C74390" w:rsidRDefault="00C07839" w:rsidP="00C74390">
      <w:pPr>
        <w:pStyle w:val="SNFGRUNDTEXT"/>
        <w:rPr>
          <w:rFonts w:ascii="Open Sans" w:hAnsi="Open Sans" w:cs="Open Sans"/>
        </w:rPr>
      </w:pPr>
      <w:r w:rsidRPr="00C74390">
        <w:rPr>
          <w:rFonts w:ascii="Open Sans" w:hAnsi="Open Sans" w:cs="Open Sans"/>
        </w:rPr>
        <w:t>The Undersigned will not use the Information</w:t>
      </w:r>
      <w:r w:rsidR="008546A7">
        <w:rPr>
          <w:rFonts w:ascii="Open Sans" w:hAnsi="Open Sans" w:cs="Open Sans"/>
        </w:rPr>
        <w:t xml:space="preserve"> or personal data</w:t>
      </w:r>
      <w:r w:rsidRPr="00C74390">
        <w:rPr>
          <w:rFonts w:ascii="Open Sans" w:hAnsi="Open Sans" w:cs="Open Sans"/>
        </w:rPr>
        <w:t xml:space="preserve"> </w:t>
      </w:r>
      <w:r w:rsidR="008546A7">
        <w:rPr>
          <w:rFonts w:ascii="Open Sans" w:hAnsi="Open Sans" w:cs="Open Sans"/>
        </w:rPr>
        <w:t xml:space="preserve">put at </w:t>
      </w:r>
      <w:r w:rsidR="008546A7" w:rsidRPr="008546A7">
        <w:rPr>
          <w:rFonts w:ascii="Open Sans" w:hAnsi="Open Sans" w:cs="Open Sans"/>
          <w:highlight w:val="yellow"/>
        </w:rPr>
        <w:t>his/her</w:t>
      </w:r>
      <w:r w:rsidR="008546A7" w:rsidRPr="008546A7">
        <w:rPr>
          <w:rFonts w:ascii="Open Sans" w:hAnsi="Open Sans" w:cs="Open Sans"/>
        </w:rPr>
        <w:t xml:space="preserve"> disposal </w:t>
      </w:r>
      <w:r w:rsidRPr="00C74390">
        <w:rPr>
          <w:rFonts w:ascii="Open Sans" w:hAnsi="Open Sans" w:cs="Open Sans"/>
        </w:rPr>
        <w:t xml:space="preserve">for any other purposes than those directly ensuing from </w:t>
      </w:r>
      <w:r w:rsidR="00E9336E" w:rsidRPr="00C74390">
        <w:rPr>
          <w:rFonts w:ascii="Open Sans" w:hAnsi="Open Sans" w:cs="Open Sans"/>
          <w:highlight w:val="yellow"/>
        </w:rPr>
        <w:t>his</w:t>
      </w:r>
      <w:r w:rsidR="00D1394C" w:rsidRPr="00C74390">
        <w:rPr>
          <w:rFonts w:ascii="Open Sans" w:hAnsi="Open Sans" w:cs="Open Sans"/>
          <w:highlight w:val="yellow"/>
        </w:rPr>
        <w:t>/her</w:t>
      </w:r>
      <w:r w:rsidRPr="00C74390">
        <w:rPr>
          <w:rFonts w:ascii="Open Sans" w:hAnsi="Open Sans" w:cs="Open Sans"/>
          <w:i/>
        </w:rPr>
        <w:t xml:space="preserve"> </w:t>
      </w:r>
      <w:r w:rsidRPr="00C74390">
        <w:rPr>
          <w:rFonts w:ascii="Open Sans" w:hAnsi="Open Sans" w:cs="Open Sans"/>
        </w:rPr>
        <w:t xml:space="preserve">role as </w:t>
      </w:r>
      <w:r w:rsidR="000D2249">
        <w:rPr>
          <w:rFonts w:ascii="Open Sans" w:hAnsi="Open Sans" w:cs="Open Sans"/>
        </w:rPr>
        <w:t>a mentor</w:t>
      </w:r>
      <w:r w:rsidRPr="00C74390">
        <w:rPr>
          <w:rFonts w:ascii="Open Sans" w:hAnsi="Open Sans" w:cs="Open Sans"/>
        </w:rPr>
        <w:t xml:space="preserve"> of the </w:t>
      </w:r>
      <w:r w:rsidR="000D2249">
        <w:rPr>
          <w:rFonts w:ascii="Open Sans" w:hAnsi="Open Sans" w:cs="Open Sans"/>
        </w:rPr>
        <w:t>Principal Investigator</w:t>
      </w:r>
      <w:r w:rsidRPr="00C74390">
        <w:rPr>
          <w:rFonts w:ascii="Open Sans" w:hAnsi="Open Sans" w:cs="Open Sans"/>
        </w:rPr>
        <w:t>. The Undersigned furthermore ensures that the Information</w:t>
      </w:r>
      <w:r w:rsidR="008546A7">
        <w:rPr>
          <w:rFonts w:ascii="Open Sans" w:hAnsi="Open Sans" w:cs="Open Sans"/>
        </w:rPr>
        <w:t xml:space="preserve"> or personal data</w:t>
      </w:r>
      <w:r w:rsidRPr="00C74390">
        <w:rPr>
          <w:rFonts w:ascii="Open Sans" w:hAnsi="Open Sans" w:cs="Open Sans"/>
        </w:rPr>
        <w:t xml:space="preserve">, whether contained in hard copies or in electronic form, is stored securely and beyond reach </w:t>
      </w:r>
      <w:r w:rsidR="00256A2B" w:rsidRPr="00C74390">
        <w:rPr>
          <w:rFonts w:ascii="Open Sans" w:hAnsi="Open Sans" w:cs="Open Sans"/>
        </w:rPr>
        <w:t>of</w:t>
      </w:r>
      <w:r w:rsidRPr="00C74390">
        <w:rPr>
          <w:rFonts w:ascii="Open Sans" w:hAnsi="Open Sans" w:cs="Open Sans"/>
        </w:rPr>
        <w:t xml:space="preserve"> third parties. </w:t>
      </w:r>
      <w:proofErr w:type="gramStart"/>
      <w:r w:rsidRPr="00C74390">
        <w:rPr>
          <w:rFonts w:ascii="Open Sans" w:hAnsi="Open Sans" w:cs="Open Sans"/>
        </w:rPr>
        <w:t xml:space="preserve">If the Undersigned enlists </w:t>
      </w:r>
      <w:r w:rsidR="00E9336E" w:rsidRPr="00C74390">
        <w:rPr>
          <w:rFonts w:ascii="Open Sans" w:hAnsi="Open Sans" w:cs="Open Sans"/>
          <w:highlight w:val="yellow"/>
        </w:rPr>
        <w:t>his</w:t>
      </w:r>
      <w:r w:rsidR="00D1394C" w:rsidRPr="00C74390">
        <w:rPr>
          <w:rFonts w:ascii="Open Sans" w:hAnsi="Open Sans" w:cs="Open Sans"/>
          <w:highlight w:val="yellow"/>
        </w:rPr>
        <w:t>/her</w:t>
      </w:r>
      <w:r w:rsidRPr="00C74390">
        <w:rPr>
          <w:rFonts w:ascii="Open Sans" w:hAnsi="Open Sans" w:cs="Open Sans"/>
          <w:i/>
        </w:rPr>
        <w:t xml:space="preserve"> </w:t>
      </w:r>
      <w:r w:rsidRPr="00C74390">
        <w:rPr>
          <w:rFonts w:ascii="Open Sans" w:hAnsi="Open Sans" w:cs="Open Sans"/>
        </w:rPr>
        <w:t xml:space="preserve">collaborators in order to assist </w:t>
      </w:r>
      <w:r w:rsidR="00E9336E" w:rsidRPr="00C74390">
        <w:rPr>
          <w:rFonts w:ascii="Open Sans" w:hAnsi="Open Sans" w:cs="Open Sans"/>
          <w:highlight w:val="yellow"/>
        </w:rPr>
        <w:t>him</w:t>
      </w:r>
      <w:r w:rsidR="00256A2B" w:rsidRPr="00C74390">
        <w:rPr>
          <w:rFonts w:ascii="Open Sans" w:hAnsi="Open Sans" w:cs="Open Sans"/>
          <w:highlight w:val="yellow"/>
        </w:rPr>
        <w:t>/her</w:t>
      </w:r>
      <w:r w:rsidRPr="00C74390">
        <w:rPr>
          <w:rFonts w:ascii="Open Sans" w:hAnsi="Open Sans" w:cs="Open Sans"/>
        </w:rPr>
        <w:t xml:space="preserve"> in fulfilling </w:t>
      </w:r>
      <w:r w:rsidR="00E9336E" w:rsidRPr="00C74390">
        <w:rPr>
          <w:rFonts w:ascii="Open Sans" w:hAnsi="Open Sans" w:cs="Open Sans"/>
          <w:highlight w:val="yellow"/>
        </w:rPr>
        <w:t>his</w:t>
      </w:r>
      <w:r w:rsidR="00D1394C" w:rsidRPr="00C74390">
        <w:rPr>
          <w:rFonts w:ascii="Open Sans" w:hAnsi="Open Sans" w:cs="Open Sans"/>
          <w:highlight w:val="yellow"/>
        </w:rPr>
        <w:t>/her</w:t>
      </w:r>
      <w:r w:rsidRPr="00C74390">
        <w:rPr>
          <w:rFonts w:ascii="Open Sans" w:hAnsi="Open Sans" w:cs="Open Sans"/>
          <w:i/>
        </w:rPr>
        <w:t xml:space="preserve"> </w:t>
      </w:r>
      <w:r w:rsidRPr="00C74390">
        <w:rPr>
          <w:rFonts w:ascii="Open Sans" w:hAnsi="Open Sans" w:cs="Open Sans"/>
        </w:rPr>
        <w:t xml:space="preserve">task as </w:t>
      </w:r>
      <w:r w:rsidR="000D2249">
        <w:rPr>
          <w:rFonts w:ascii="Open Sans" w:hAnsi="Open Sans" w:cs="Open Sans"/>
        </w:rPr>
        <w:t>a mentor</w:t>
      </w:r>
      <w:r w:rsidR="000D2249" w:rsidRPr="00C74390">
        <w:rPr>
          <w:rFonts w:ascii="Open Sans" w:hAnsi="Open Sans" w:cs="Open Sans"/>
        </w:rPr>
        <w:t xml:space="preserve"> of the </w:t>
      </w:r>
      <w:r w:rsidR="000D2249">
        <w:rPr>
          <w:rFonts w:ascii="Open Sans" w:hAnsi="Open Sans" w:cs="Open Sans"/>
        </w:rPr>
        <w:t>Principal Investigator</w:t>
      </w:r>
      <w:r w:rsidR="00CC6F91" w:rsidRPr="00C74390">
        <w:rPr>
          <w:rFonts w:ascii="Open Sans" w:hAnsi="Open Sans" w:cs="Open Sans"/>
        </w:rPr>
        <w:t xml:space="preserve"> </w:t>
      </w:r>
      <w:r w:rsidRPr="00C74390">
        <w:rPr>
          <w:rFonts w:ascii="Open Sans" w:hAnsi="Open Sans" w:cs="Open Sans"/>
        </w:rPr>
        <w:t>and discloses the Information</w:t>
      </w:r>
      <w:r w:rsidR="008546A7">
        <w:rPr>
          <w:rFonts w:ascii="Open Sans" w:hAnsi="Open Sans" w:cs="Open Sans"/>
        </w:rPr>
        <w:t xml:space="preserve"> or personal data</w:t>
      </w:r>
      <w:r w:rsidRPr="00C74390">
        <w:rPr>
          <w:rFonts w:ascii="Open Sans" w:hAnsi="Open Sans" w:cs="Open Sans"/>
        </w:rPr>
        <w:t xml:space="preserve"> to them, </w:t>
      </w:r>
      <w:r w:rsidR="00E9336E" w:rsidRPr="00C74390">
        <w:rPr>
          <w:rFonts w:ascii="Open Sans" w:hAnsi="Open Sans" w:cs="Open Sans"/>
          <w:highlight w:val="yellow"/>
        </w:rPr>
        <w:t>he</w:t>
      </w:r>
      <w:r w:rsidR="00D1394C" w:rsidRPr="00C74390">
        <w:rPr>
          <w:rFonts w:ascii="Open Sans" w:hAnsi="Open Sans" w:cs="Open Sans"/>
          <w:highlight w:val="yellow"/>
        </w:rPr>
        <w:t>/she</w:t>
      </w:r>
      <w:r w:rsidRPr="00C74390">
        <w:rPr>
          <w:rFonts w:ascii="Open Sans" w:hAnsi="Open Sans" w:cs="Open Sans"/>
          <w:i/>
        </w:rPr>
        <w:t xml:space="preserve"> </w:t>
      </w:r>
      <w:r w:rsidRPr="00C74390">
        <w:rPr>
          <w:rFonts w:ascii="Open Sans" w:hAnsi="Open Sans" w:cs="Open Sans"/>
        </w:rPr>
        <w:t xml:space="preserve">shall do so, provided that </w:t>
      </w:r>
      <w:r w:rsidR="00E9336E" w:rsidRPr="00C74390">
        <w:rPr>
          <w:rFonts w:ascii="Open Sans" w:hAnsi="Open Sans" w:cs="Open Sans"/>
          <w:highlight w:val="yellow"/>
        </w:rPr>
        <w:t>he</w:t>
      </w:r>
      <w:r w:rsidR="00D1394C" w:rsidRPr="00C74390">
        <w:rPr>
          <w:rFonts w:ascii="Open Sans" w:hAnsi="Open Sans" w:cs="Open Sans"/>
          <w:highlight w:val="yellow"/>
        </w:rPr>
        <w:t>/she</w:t>
      </w:r>
      <w:r w:rsidRPr="00C74390">
        <w:rPr>
          <w:rFonts w:ascii="Open Sans" w:hAnsi="Open Sans" w:cs="Open Sans"/>
          <w:i/>
        </w:rPr>
        <w:t xml:space="preserve"> </w:t>
      </w:r>
      <w:r w:rsidRPr="00C74390">
        <w:rPr>
          <w:rFonts w:ascii="Open Sans" w:hAnsi="Open Sans" w:cs="Open Sans"/>
        </w:rPr>
        <w:t>duly informs the respective collaborators of the confidential nature of the Information</w:t>
      </w:r>
      <w:r w:rsidR="008546A7">
        <w:rPr>
          <w:rFonts w:ascii="Open Sans" w:hAnsi="Open Sans" w:cs="Open Sans"/>
        </w:rPr>
        <w:t xml:space="preserve"> or personal data</w:t>
      </w:r>
      <w:r w:rsidRPr="00C74390">
        <w:rPr>
          <w:rFonts w:ascii="Open Sans" w:hAnsi="Open Sans" w:cs="Open Sans"/>
        </w:rPr>
        <w:t xml:space="preserve"> and guarantees that they conform to the confidentiality obligation defined herein.</w:t>
      </w:r>
      <w:proofErr w:type="gramEnd"/>
      <w:r w:rsidRPr="00C74390">
        <w:rPr>
          <w:rFonts w:ascii="Open Sans" w:hAnsi="Open Sans" w:cs="Open Sans"/>
        </w:rPr>
        <w:t xml:space="preserve"> Finally, the Undersigned agrees to return or to destroy any material containing the Information upon request by the </w:t>
      </w:r>
      <w:r w:rsidR="00343EA8">
        <w:rPr>
          <w:rFonts w:ascii="Open Sans" w:hAnsi="Open Sans" w:cs="Open Sans"/>
        </w:rPr>
        <w:t>HRZZ</w:t>
      </w:r>
      <w:r w:rsidR="00917AEE" w:rsidRPr="00C74390">
        <w:rPr>
          <w:rFonts w:ascii="Open Sans" w:hAnsi="Open Sans" w:cs="Open Sans"/>
        </w:rPr>
        <w:t xml:space="preserve"> or </w:t>
      </w:r>
      <w:r w:rsidR="00C74390" w:rsidRPr="00C74390">
        <w:rPr>
          <w:rFonts w:ascii="Open Sans" w:hAnsi="Open Sans" w:cs="Open Sans"/>
        </w:rPr>
        <w:t>the EPFL</w:t>
      </w:r>
      <w:r w:rsidRPr="00C74390">
        <w:rPr>
          <w:rFonts w:ascii="Open Sans" w:hAnsi="Open Sans" w:cs="Open Sans"/>
        </w:rPr>
        <w:t xml:space="preserve">, at the latest however, at the end of </w:t>
      </w:r>
      <w:r w:rsidR="00E9336E" w:rsidRPr="00C74390">
        <w:rPr>
          <w:rFonts w:ascii="Open Sans" w:hAnsi="Open Sans" w:cs="Open Sans"/>
          <w:highlight w:val="yellow"/>
        </w:rPr>
        <w:t>his</w:t>
      </w:r>
      <w:r w:rsidR="00D1394C" w:rsidRPr="00C74390">
        <w:rPr>
          <w:rFonts w:ascii="Open Sans" w:hAnsi="Open Sans" w:cs="Open Sans"/>
          <w:highlight w:val="yellow"/>
        </w:rPr>
        <w:t>/her</w:t>
      </w:r>
      <w:r w:rsidRPr="00C74390">
        <w:rPr>
          <w:rFonts w:ascii="Open Sans" w:hAnsi="Open Sans" w:cs="Open Sans"/>
        </w:rPr>
        <w:t xml:space="preserve"> </w:t>
      </w:r>
      <w:r w:rsidR="000D2249">
        <w:rPr>
          <w:rFonts w:ascii="Open Sans" w:hAnsi="Open Sans" w:cs="Open Sans"/>
        </w:rPr>
        <w:t>mentorship</w:t>
      </w:r>
      <w:r w:rsidR="000D2249" w:rsidRPr="00C74390">
        <w:rPr>
          <w:rFonts w:ascii="Open Sans" w:hAnsi="Open Sans" w:cs="Open Sans"/>
        </w:rPr>
        <w:t xml:space="preserve"> </w:t>
      </w:r>
      <w:r w:rsidR="00917AEE" w:rsidRPr="00C74390">
        <w:rPr>
          <w:rFonts w:ascii="Open Sans" w:hAnsi="Open Sans" w:cs="Open Sans"/>
        </w:rPr>
        <w:t>status</w:t>
      </w:r>
      <w:r w:rsidRPr="00C74390">
        <w:rPr>
          <w:rFonts w:ascii="Open Sans" w:hAnsi="Open Sans" w:cs="Open Sans"/>
        </w:rPr>
        <w:t>.</w:t>
      </w:r>
    </w:p>
    <w:p w:rsidR="00C07839" w:rsidRDefault="00C07839" w:rsidP="00C74390">
      <w:pPr>
        <w:jc w:val="both"/>
        <w:rPr>
          <w:rFonts w:ascii="Open Sans" w:hAnsi="Open Sans" w:cs="Open Sans"/>
          <w:lang w:val="en-GB"/>
        </w:rPr>
      </w:pPr>
    </w:p>
    <w:p w:rsidR="008546A7" w:rsidRDefault="008F73C2" w:rsidP="008546A7">
      <w:pPr>
        <w:jc w:val="both"/>
        <w:rPr>
          <w:rFonts w:ascii="Open Sans" w:hAnsi="Open Sans" w:cs="Open Sans"/>
          <w:lang w:val="en-GB"/>
        </w:rPr>
      </w:pPr>
      <w:proofErr w:type="gramStart"/>
      <w:r>
        <w:rPr>
          <w:rFonts w:ascii="Open Sans" w:hAnsi="Open Sans" w:cs="Open Sans"/>
          <w:lang w:val="en-GB"/>
        </w:rPr>
        <w:t>The undersigned</w:t>
      </w:r>
      <w:r w:rsidR="008546A7">
        <w:rPr>
          <w:rFonts w:ascii="Open Sans" w:hAnsi="Open Sans" w:cs="Open Sans"/>
          <w:lang w:val="en-GB"/>
        </w:rPr>
        <w:t xml:space="preserve"> </w:t>
      </w:r>
      <w:r w:rsidR="008546A7" w:rsidRPr="008546A7">
        <w:rPr>
          <w:rFonts w:ascii="Open Sans" w:hAnsi="Open Sans" w:cs="Open Sans"/>
          <w:lang w:val="en-GB"/>
        </w:rPr>
        <w:t xml:space="preserve">is liable for the material and immaterial loss that might be caused to the Croatian Science Foundation due to the intentional or gross negligence resulting in breach of the General Data Protection Regulation or other personal data protection regulations (breach of security leading to accidental or unauthorized destruction, loss, alteration, unauthorized </w:t>
      </w:r>
      <w:r w:rsidRPr="008546A7">
        <w:rPr>
          <w:rFonts w:ascii="Open Sans" w:hAnsi="Open Sans" w:cs="Open Sans"/>
          <w:lang w:val="en-GB"/>
        </w:rPr>
        <w:t>disclosure</w:t>
      </w:r>
      <w:r w:rsidR="008546A7" w:rsidRPr="008546A7">
        <w:rPr>
          <w:rFonts w:ascii="Open Sans" w:hAnsi="Open Sans" w:cs="Open Sans"/>
          <w:lang w:val="en-GB"/>
        </w:rPr>
        <w:t xml:space="preserve"> or </w:t>
      </w:r>
      <w:r w:rsidRPr="008546A7">
        <w:rPr>
          <w:rFonts w:ascii="Open Sans" w:hAnsi="Open Sans" w:cs="Open Sans"/>
          <w:lang w:val="en-GB"/>
        </w:rPr>
        <w:t>access</w:t>
      </w:r>
      <w:r w:rsidR="008546A7" w:rsidRPr="008546A7">
        <w:rPr>
          <w:rFonts w:ascii="Open Sans" w:hAnsi="Open Sans" w:cs="Open Sans"/>
          <w:lang w:val="en-GB"/>
        </w:rPr>
        <w:t xml:space="preserve"> to personal data that have been transferred, stored or otherwise processed).</w:t>
      </w:r>
      <w:proofErr w:type="gramEnd"/>
      <w:r w:rsidR="008546A7" w:rsidRPr="008546A7">
        <w:rPr>
          <w:rFonts w:ascii="Open Sans" w:hAnsi="Open Sans" w:cs="Open Sans"/>
          <w:lang w:val="en-GB"/>
        </w:rPr>
        <w:t xml:space="preserve"> </w:t>
      </w:r>
    </w:p>
    <w:p w:rsidR="008546A7" w:rsidRDefault="008546A7" w:rsidP="008546A7">
      <w:pPr>
        <w:jc w:val="both"/>
        <w:rPr>
          <w:rFonts w:ascii="Open Sans" w:hAnsi="Open Sans" w:cs="Open Sans"/>
          <w:lang w:val="en-GB"/>
        </w:rPr>
      </w:pPr>
    </w:p>
    <w:p w:rsidR="00C07839" w:rsidRPr="00C74390" w:rsidRDefault="00C07839" w:rsidP="00C74390">
      <w:pPr>
        <w:jc w:val="both"/>
        <w:rPr>
          <w:rFonts w:ascii="Open Sans" w:hAnsi="Open Sans" w:cs="Open Sans"/>
          <w:lang w:val="en-GB"/>
        </w:rPr>
      </w:pPr>
    </w:p>
    <w:p w:rsidR="00C07839" w:rsidRPr="00C74390" w:rsidRDefault="00336771" w:rsidP="00C74390">
      <w:pPr>
        <w:pStyle w:val="SNFGRUNDTEXT"/>
        <w:rPr>
          <w:rFonts w:ascii="Open Sans" w:hAnsi="Open Sans" w:cs="Open Sans"/>
        </w:rPr>
      </w:pPr>
      <w:r>
        <w:rPr>
          <w:rFonts w:ascii="Open Sans" w:hAnsi="Open Sans" w:cs="Open Sans"/>
        </w:rPr>
        <w:t xml:space="preserve">Done in </w:t>
      </w:r>
      <w:r w:rsidR="00F2238A" w:rsidRPr="00F2238A">
        <w:rPr>
          <w:rFonts w:ascii="Open Sans" w:hAnsi="Open Sans" w:cs="Open Sans"/>
          <w:highlight w:val="yellow"/>
        </w:rPr>
        <w:t>place and date</w:t>
      </w:r>
    </w:p>
    <w:p w:rsidR="00C07839" w:rsidRPr="00C74390" w:rsidRDefault="00C07839" w:rsidP="00C74390">
      <w:pPr>
        <w:pStyle w:val="SNFGRUNDTEXT"/>
        <w:rPr>
          <w:rFonts w:ascii="Open Sans" w:hAnsi="Open Sans" w:cs="Open Sans"/>
        </w:rPr>
      </w:pPr>
    </w:p>
    <w:p w:rsidR="00C07839" w:rsidRPr="00C74390" w:rsidRDefault="00C07839" w:rsidP="00C74390">
      <w:pPr>
        <w:pStyle w:val="SNFGRUNDTEXT"/>
        <w:rPr>
          <w:rFonts w:ascii="Open Sans" w:hAnsi="Open Sans" w:cs="Open Sans"/>
        </w:rPr>
      </w:pPr>
    </w:p>
    <w:p w:rsidR="00C07839" w:rsidRDefault="007B2A03" w:rsidP="00C74390">
      <w:pPr>
        <w:pStyle w:val="SNFGRUNDTEXT"/>
        <w:rPr>
          <w:rFonts w:ascii="Open Sans" w:hAnsi="Open Sans" w:cs="Open Sans"/>
        </w:rPr>
      </w:pPr>
      <w:r>
        <w:rPr>
          <w:rFonts w:ascii="Open Sans" w:hAnsi="Open Sans" w:cs="Open Sans"/>
          <w:highlight w:val="yellow"/>
        </w:rPr>
        <w:t xml:space="preserve">Title, name and surname, </w:t>
      </w:r>
      <w:r w:rsidR="00F2238A">
        <w:rPr>
          <w:rFonts w:ascii="Open Sans" w:hAnsi="Open Sans" w:cs="Open Sans"/>
        </w:rPr>
        <w:t>Mentor</w:t>
      </w:r>
    </w:p>
    <w:p w:rsidR="00336771" w:rsidRPr="00C74390" w:rsidRDefault="00336771" w:rsidP="00C74390">
      <w:pPr>
        <w:pStyle w:val="SNFGRUNDTEXT"/>
        <w:rPr>
          <w:rFonts w:ascii="Open Sans" w:hAnsi="Open Sans" w:cs="Open Sans"/>
        </w:rPr>
      </w:pPr>
    </w:p>
    <w:p w:rsidR="00C07839" w:rsidRDefault="00C07839" w:rsidP="00C74390">
      <w:pPr>
        <w:pStyle w:val="SNFGRUNDTEXT"/>
        <w:rPr>
          <w:rFonts w:ascii="Open Sans" w:hAnsi="Open Sans" w:cs="Open Sans"/>
        </w:rPr>
      </w:pPr>
      <w:r w:rsidRPr="00C74390">
        <w:rPr>
          <w:rFonts w:ascii="Open Sans" w:hAnsi="Open Sans" w:cs="Open Sans"/>
        </w:rPr>
        <w:t>__________________</w:t>
      </w:r>
      <w:r w:rsidR="00C74390">
        <w:rPr>
          <w:rFonts w:ascii="Open Sans" w:hAnsi="Open Sans" w:cs="Open Sans"/>
        </w:rPr>
        <w:t>____________________________</w:t>
      </w:r>
    </w:p>
    <w:p w:rsidR="000E307A" w:rsidRPr="00C74390" w:rsidRDefault="00C74390" w:rsidP="00C74390">
      <w:pPr>
        <w:pStyle w:val="SNFGRUNDTEXT"/>
        <w:rPr>
          <w:rFonts w:ascii="Open Sans" w:hAnsi="Open Sans" w:cs="Open Sans"/>
        </w:rPr>
      </w:pPr>
      <w:r>
        <w:rPr>
          <w:rFonts w:ascii="Open Sans" w:hAnsi="Open Sans" w:cs="Open Sans"/>
        </w:rPr>
        <w:t xml:space="preserve">                           </w:t>
      </w:r>
      <w:r w:rsidRPr="00C74390">
        <w:rPr>
          <w:rFonts w:ascii="Open Sans" w:hAnsi="Open Sans" w:cs="Open Sans"/>
        </w:rPr>
        <w:t>(Signature)</w:t>
      </w:r>
    </w:p>
    <w:sectPr w:rsidR="000E307A" w:rsidRPr="00C74390" w:rsidSect="00731455">
      <w:footerReference w:type="even" r:id="rId12"/>
      <w:footerReference w:type="default" r:id="rId13"/>
      <w:headerReference w:type="first" r:id="rId14"/>
      <w:footerReference w:type="first" r:id="rId15"/>
      <w:pgSz w:w="11906" w:h="16838"/>
      <w:pgMar w:top="2269" w:right="1418" w:bottom="1701" w:left="1418" w:header="0"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ACC" w:rsidRDefault="009C6ACC">
      <w:r>
        <w:separator/>
      </w:r>
    </w:p>
  </w:endnote>
  <w:endnote w:type="continuationSeparator" w:id="0">
    <w:p w:rsidR="009C6ACC" w:rsidRDefault="009C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F8" w:rsidRDefault="003165F8">
    <w:pPr>
      <w:framePr w:wrap="around" w:vAnchor="text" w:hAnchor="margin" w:y="1"/>
    </w:pPr>
    <w:r>
      <w:fldChar w:fldCharType="begin"/>
    </w:r>
    <w:r>
      <w:instrText xml:space="preserve">PAGE  </w:instrText>
    </w:r>
    <w:r>
      <w:fldChar w:fldCharType="end"/>
    </w:r>
  </w:p>
  <w:p w:rsidR="003165F8" w:rsidRDefault="003165F8">
    <w:pPr>
      <w:ind w:firstLine="360"/>
    </w:pPr>
  </w:p>
  <w:p w:rsidR="003165F8" w:rsidRDefault="003165F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F8" w:rsidRDefault="003165F8" w:rsidP="000E307A">
    <w:pPr>
      <w:pStyle w:val="SNFANHANG"/>
      <w:jc w:val="right"/>
    </w:pPr>
    <w:r>
      <w:t xml:space="preserve">Swiss National Science </w:t>
    </w:r>
    <w:proofErr w:type="gramStart"/>
    <w:r>
      <w:t xml:space="preserve">Foundation  </w:t>
    </w:r>
    <w:r>
      <w:rPr>
        <w:color w:val="808080"/>
      </w:rPr>
      <w:t>|</w:t>
    </w:r>
    <w:proofErr w:type="gramEnd"/>
    <w:r>
      <w:t xml:space="preserve">  </w:t>
    </w:r>
    <w:r>
      <w:fldChar w:fldCharType="begin"/>
    </w:r>
    <w:r>
      <w:instrText xml:space="preserve"> PAGE </w:instrText>
    </w:r>
    <w:r>
      <w:fldChar w:fldCharType="separate"/>
    </w:r>
    <w:r w:rsidR="00CA544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90" w:rsidRPr="00C74390" w:rsidRDefault="00C74390" w:rsidP="00C74390">
    <w:pPr>
      <w:pStyle w:val="Footer"/>
      <w:rPr>
        <w:rFonts w:ascii="Open Sans" w:hAnsi="Open Sans" w:cs="Open Sans"/>
        <w:color w:val="323E4F"/>
      </w:rPr>
    </w:pPr>
    <w:r w:rsidRPr="00C74390">
      <w:rPr>
        <w:rFonts w:ascii="Open Sans" w:hAnsi="Open Sans" w:cs="Open Sans"/>
        <w:color w:val="323E4F"/>
      </w:rPr>
      <w:t>www.epfl.ch</w:t>
    </w:r>
    <w:r w:rsidRPr="00C74390">
      <w:rPr>
        <w:rFonts w:ascii="Open Sans" w:hAnsi="Open Sans" w:cs="Open Sans"/>
        <w:color w:val="323E4F"/>
      </w:rPr>
      <w:tab/>
    </w:r>
    <w:r w:rsidRPr="00C74390">
      <w:rPr>
        <w:rFonts w:ascii="Open Sans" w:hAnsi="Open Sans" w:cs="Open Sans"/>
        <w:color w:val="323E4F"/>
      </w:rPr>
      <w:tab/>
      <w:t>www.hrzz.hr</w:t>
    </w:r>
  </w:p>
  <w:p w:rsidR="00C74390" w:rsidRDefault="00C74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ACC" w:rsidRDefault="009C6ACC">
      <w:r>
        <w:separator/>
      </w:r>
    </w:p>
  </w:footnote>
  <w:footnote w:type="continuationSeparator" w:id="0">
    <w:p w:rsidR="009C6ACC" w:rsidRDefault="009C6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F8" w:rsidRDefault="00004F90" w:rsidP="00731455">
    <w:pPr>
      <w:jc w:val="center"/>
    </w:pPr>
    <w:r w:rsidRPr="003E5DB2">
      <w:rPr>
        <w:noProof/>
        <w:lang w:val="en-US" w:eastAsia="en-US"/>
      </w:rPr>
      <w:drawing>
        <wp:inline distT="0" distB="0" distL="0" distR="0">
          <wp:extent cx="1574165" cy="691515"/>
          <wp:effectExtent l="0" t="0" r="0" b="0"/>
          <wp:docPr id="16" name="Slika 4" descr="Image result for tenure track pilo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Image result for tenure track pilot progr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691515"/>
                  </a:xfrm>
                  <a:prstGeom prst="rect">
                    <a:avLst/>
                  </a:prstGeom>
                  <a:noFill/>
                  <a:ln>
                    <a:noFill/>
                  </a:ln>
                </pic:spPr>
              </pic:pic>
            </a:graphicData>
          </a:graphic>
        </wp:inline>
      </w:drawing>
    </w:r>
    <w:r w:rsidR="00731455">
      <w:tab/>
    </w:r>
    <w:r w:rsidRPr="003E5DB2">
      <w:rPr>
        <w:noProof/>
        <w:lang w:val="en-US" w:eastAsia="en-US"/>
      </w:rPr>
      <w:drawing>
        <wp:inline distT="0" distB="0" distL="0" distR="0">
          <wp:extent cx="1725295" cy="715645"/>
          <wp:effectExtent l="0" t="0" r="0" b="0"/>
          <wp:docPr id="17" name="Slika 2" descr="Image result for tenure track pilo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age result for tenure track pilot progr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715645"/>
                  </a:xfrm>
                  <a:prstGeom prst="rect">
                    <a:avLst/>
                  </a:prstGeom>
                  <a:noFill/>
                  <a:ln>
                    <a:noFill/>
                  </a:ln>
                </pic:spPr>
              </pic:pic>
            </a:graphicData>
          </a:graphic>
        </wp:inline>
      </w:drawing>
    </w:r>
    <w:r w:rsidR="00731455">
      <w:tab/>
    </w:r>
    <w:r w:rsidR="00731455">
      <w:tab/>
    </w:r>
    <w:r w:rsidRPr="003E5DB2">
      <w:rPr>
        <w:noProof/>
        <w:lang w:val="en-US" w:eastAsia="en-US"/>
      </w:rPr>
      <w:drawing>
        <wp:inline distT="0" distB="0" distL="0" distR="0">
          <wp:extent cx="1057275" cy="1057275"/>
          <wp:effectExtent l="0" t="0" r="0" b="0"/>
          <wp:docPr id="18" name="Picture 18" descr="Image result for ep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pf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pPr>
      <w:rPr>
        <w:rFonts w:ascii="Symbol" w:hAnsi="Symbol" w:cs="Geneva"/>
        <w:sz w:val="18"/>
        <w:szCs w:val="18"/>
      </w:rPr>
    </w:lvl>
    <w:lvl w:ilvl="1">
      <w:start w:val="1"/>
      <w:numFmt w:val="bullet"/>
      <w:lvlText w:val="·"/>
      <w:lvlJc w:val="left"/>
      <w:pPr>
        <w:tabs>
          <w:tab w:val="num" w:pos="567"/>
        </w:tabs>
      </w:pPr>
      <w:rPr>
        <w:rFonts w:ascii="Symbol" w:hAnsi="Symbol" w:cs="Geneva"/>
        <w:sz w:val="18"/>
        <w:szCs w:val="18"/>
      </w:rPr>
    </w:lvl>
    <w:lvl w:ilvl="2">
      <w:start w:val="1"/>
      <w:numFmt w:val="bullet"/>
      <w:lvlText w:val="·"/>
      <w:lvlJc w:val="left"/>
      <w:pPr>
        <w:tabs>
          <w:tab w:val="num" w:pos="850"/>
        </w:tabs>
      </w:pPr>
      <w:rPr>
        <w:rFonts w:ascii="Symbol" w:hAnsi="Symbol" w:cs="Geneva"/>
        <w:sz w:val="18"/>
        <w:szCs w:val="18"/>
      </w:rPr>
    </w:lvl>
    <w:lvl w:ilvl="3">
      <w:start w:val="1"/>
      <w:numFmt w:val="bullet"/>
      <w:lvlText w:val="·"/>
      <w:lvlJc w:val="left"/>
      <w:pPr>
        <w:tabs>
          <w:tab w:val="num" w:pos="1134"/>
        </w:tabs>
      </w:pPr>
      <w:rPr>
        <w:rFonts w:ascii="Symbol" w:hAnsi="Symbol" w:cs="Geneva"/>
        <w:sz w:val="18"/>
        <w:szCs w:val="18"/>
      </w:rPr>
    </w:lvl>
    <w:lvl w:ilvl="4">
      <w:start w:val="1"/>
      <w:numFmt w:val="bullet"/>
      <w:lvlText w:val="·"/>
      <w:lvlJc w:val="left"/>
      <w:pPr>
        <w:tabs>
          <w:tab w:val="num" w:pos="1417"/>
        </w:tabs>
      </w:pPr>
      <w:rPr>
        <w:rFonts w:ascii="Symbol" w:hAnsi="Symbol" w:cs="Geneva"/>
        <w:sz w:val="18"/>
        <w:szCs w:val="18"/>
      </w:rPr>
    </w:lvl>
    <w:lvl w:ilvl="5">
      <w:start w:val="1"/>
      <w:numFmt w:val="bullet"/>
      <w:lvlText w:val="·"/>
      <w:lvlJc w:val="left"/>
      <w:pPr>
        <w:tabs>
          <w:tab w:val="num" w:pos="1701"/>
        </w:tabs>
      </w:pPr>
      <w:rPr>
        <w:rFonts w:ascii="Symbol" w:hAnsi="Symbol" w:cs="Geneva"/>
        <w:sz w:val="18"/>
        <w:szCs w:val="18"/>
      </w:rPr>
    </w:lvl>
    <w:lvl w:ilvl="6">
      <w:start w:val="1"/>
      <w:numFmt w:val="bullet"/>
      <w:lvlText w:val="·"/>
      <w:lvlJc w:val="left"/>
      <w:pPr>
        <w:tabs>
          <w:tab w:val="num" w:pos="1984"/>
        </w:tabs>
      </w:pPr>
      <w:rPr>
        <w:rFonts w:ascii="Symbol" w:hAnsi="Symbol" w:cs="Geneva"/>
        <w:sz w:val="18"/>
        <w:szCs w:val="18"/>
      </w:rPr>
    </w:lvl>
    <w:lvl w:ilvl="7">
      <w:start w:val="1"/>
      <w:numFmt w:val="bullet"/>
      <w:lvlText w:val="·"/>
      <w:lvlJc w:val="left"/>
      <w:pPr>
        <w:tabs>
          <w:tab w:val="num" w:pos="2268"/>
        </w:tabs>
      </w:pPr>
      <w:rPr>
        <w:rFonts w:ascii="Symbol" w:hAnsi="Symbol" w:cs="Geneva"/>
        <w:sz w:val="18"/>
        <w:szCs w:val="18"/>
      </w:rPr>
    </w:lvl>
    <w:lvl w:ilvl="8">
      <w:start w:val="1"/>
      <w:numFmt w:val="bullet"/>
      <w:lvlText w:val="·"/>
      <w:lvlJc w:val="left"/>
      <w:pPr>
        <w:tabs>
          <w:tab w:val="num" w:pos="2551"/>
        </w:tabs>
      </w:pPr>
      <w:rPr>
        <w:rFonts w:ascii="Symbol" w:hAnsi="Symbol" w:cs="Geneva"/>
        <w:sz w:val="18"/>
        <w:szCs w:val="18"/>
      </w:rPr>
    </w:lvl>
  </w:abstractNum>
  <w:abstractNum w:abstractNumId="3" w15:restartNumberingAfterBreak="0">
    <w:nsid w:val="44244ACC"/>
    <w:multiLevelType w:val="multilevel"/>
    <w:tmpl w:val="9026814C"/>
    <w:lvl w:ilvl="0">
      <w:start w:val="1"/>
      <w:numFmt w:val="decimal"/>
      <w:suff w:val="space"/>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C48299E"/>
    <w:multiLevelType w:val="hybridMultilevel"/>
    <w:tmpl w:val="29F64B52"/>
    <w:lvl w:ilvl="0" w:tplc="1A78BF90">
      <w:start w:val="1"/>
      <w:numFmt w:val="bullet"/>
      <w:pStyle w:val="SNFGRUNDTEXTAufzhlungen"/>
      <w:lvlText w:val=""/>
      <w:lvlJc w:val="left"/>
      <w:pPr>
        <w:tabs>
          <w:tab w:val="num" w:pos="369"/>
        </w:tabs>
        <w:ind w:left="369" w:hanging="369"/>
      </w:pPr>
      <w:rPr>
        <w:rFonts w:ascii="Symbol" w:hAnsi="Symbol" w:hint="default"/>
      </w:rPr>
    </w:lvl>
    <w:lvl w:ilvl="1" w:tplc="8F146502" w:tentative="1">
      <w:start w:val="1"/>
      <w:numFmt w:val="bullet"/>
      <w:lvlText w:val="o"/>
      <w:lvlJc w:val="left"/>
      <w:pPr>
        <w:tabs>
          <w:tab w:val="num" w:pos="1440"/>
        </w:tabs>
        <w:ind w:left="1440" w:hanging="360"/>
      </w:pPr>
      <w:rPr>
        <w:rFonts w:ascii="Courier" w:hAnsi="Courier" w:hint="default"/>
      </w:rPr>
    </w:lvl>
    <w:lvl w:ilvl="2" w:tplc="905CA456" w:tentative="1">
      <w:start w:val="1"/>
      <w:numFmt w:val="bullet"/>
      <w:lvlText w:val=""/>
      <w:lvlJc w:val="left"/>
      <w:pPr>
        <w:tabs>
          <w:tab w:val="num" w:pos="2160"/>
        </w:tabs>
        <w:ind w:left="2160" w:hanging="360"/>
      </w:pPr>
      <w:rPr>
        <w:rFonts w:ascii="Geneva" w:hAnsi="Geneva" w:hint="default"/>
      </w:rPr>
    </w:lvl>
    <w:lvl w:ilvl="3" w:tplc="1816519A" w:tentative="1">
      <w:start w:val="1"/>
      <w:numFmt w:val="bullet"/>
      <w:lvlText w:val=""/>
      <w:lvlJc w:val="left"/>
      <w:pPr>
        <w:tabs>
          <w:tab w:val="num" w:pos="2880"/>
        </w:tabs>
        <w:ind w:left="2880" w:hanging="360"/>
      </w:pPr>
      <w:rPr>
        <w:rFonts w:ascii="Symbol" w:hAnsi="Symbol" w:hint="default"/>
      </w:rPr>
    </w:lvl>
    <w:lvl w:ilvl="4" w:tplc="FEC45FFC" w:tentative="1">
      <w:start w:val="1"/>
      <w:numFmt w:val="bullet"/>
      <w:lvlText w:val="o"/>
      <w:lvlJc w:val="left"/>
      <w:pPr>
        <w:tabs>
          <w:tab w:val="num" w:pos="3600"/>
        </w:tabs>
        <w:ind w:left="3600" w:hanging="360"/>
      </w:pPr>
      <w:rPr>
        <w:rFonts w:ascii="Courier" w:hAnsi="Courier" w:hint="default"/>
      </w:rPr>
    </w:lvl>
    <w:lvl w:ilvl="5" w:tplc="BF165B3E" w:tentative="1">
      <w:start w:val="1"/>
      <w:numFmt w:val="bullet"/>
      <w:lvlText w:val=""/>
      <w:lvlJc w:val="left"/>
      <w:pPr>
        <w:tabs>
          <w:tab w:val="num" w:pos="4320"/>
        </w:tabs>
        <w:ind w:left="4320" w:hanging="360"/>
      </w:pPr>
      <w:rPr>
        <w:rFonts w:ascii="Geneva" w:hAnsi="Geneva" w:hint="default"/>
      </w:rPr>
    </w:lvl>
    <w:lvl w:ilvl="6" w:tplc="BCF23868" w:tentative="1">
      <w:start w:val="1"/>
      <w:numFmt w:val="bullet"/>
      <w:lvlText w:val=""/>
      <w:lvlJc w:val="left"/>
      <w:pPr>
        <w:tabs>
          <w:tab w:val="num" w:pos="5040"/>
        </w:tabs>
        <w:ind w:left="5040" w:hanging="360"/>
      </w:pPr>
      <w:rPr>
        <w:rFonts w:ascii="Symbol" w:hAnsi="Symbol" w:hint="default"/>
      </w:rPr>
    </w:lvl>
    <w:lvl w:ilvl="7" w:tplc="608A189C" w:tentative="1">
      <w:start w:val="1"/>
      <w:numFmt w:val="bullet"/>
      <w:lvlText w:val="o"/>
      <w:lvlJc w:val="left"/>
      <w:pPr>
        <w:tabs>
          <w:tab w:val="num" w:pos="5760"/>
        </w:tabs>
        <w:ind w:left="5760" w:hanging="360"/>
      </w:pPr>
      <w:rPr>
        <w:rFonts w:ascii="Courier" w:hAnsi="Courier" w:hint="default"/>
      </w:rPr>
    </w:lvl>
    <w:lvl w:ilvl="8" w:tplc="A22AD70E" w:tentative="1">
      <w:start w:val="1"/>
      <w:numFmt w:val="bullet"/>
      <w:lvlText w:val=""/>
      <w:lvlJc w:val="left"/>
      <w:pPr>
        <w:tabs>
          <w:tab w:val="num" w:pos="6480"/>
        </w:tabs>
        <w:ind w:left="6480" w:hanging="360"/>
      </w:pPr>
      <w:rPr>
        <w:rFonts w:ascii="Geneva" w:hAnsi="Geneva" w:hint="default"/>
      </w:rPr>
    </w:lvl>
  </w:abstractNum>
  <w:abstractNum w:abstractNumId="5" w15:restartNumberingAfterBreak="0">
    <w:nsid w:val="59A60597"/>
    <w:multiLevelType w:val="multilevel"/>
    <w:tmpl w:val="5DB44386"/>
    <w:lvl w:ilvl="0">
      <w:start w:val="1"/>
      <w:numFmt w:val="decimal"/>
      <w:pStyle w:val="SNFTITEL1"/>
      <w:lvlText w:val="%1."/>
      <w:lvlJc w:val="left"/>
      <w:pPr>
        <w:tabs>
          <w:tab w:val="num" w:pos="0"/>
        </w:tabs>
        <w:ind w:left="0" w:firstLine="0"/>
      </w:pPr>
      <w:rPr>
        <w:rFonts w:hint="default"/>
      </w:rPr>
    </w:lvl>
    <w:lvl w:ilvl="1">
      <w:start w:val="1"/>
      <w:numFmt w:val="decimal"/>
      <w:pStyle w:val="SNFTITEL11"/>
      <w:lvlText w:val="%1.%2."/>
      <w:lvlJc w:val="left"/>
      <w:pPr>
        <w:tabs>
          <w:tab w:val="num" w:pos="0"/>
        </w:tabs>
        <w:ind w:left="0" w:firstLine="0"/>
      </w:pPr>
      <w:rPr>
        <w:rFonts w:hint="default"/>
      </w:rPr>
    </w:lvl>
    <w:lvl w:ilvl="2">
      <w:start w:val="1"/>
      <w:numFmt w:val="decimal"/>
      <w:pStyle w:val="SNFTITEL111"/>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4D"/>
    <w:rsid w:val="00004F90"/>
    <w:rsid w:val="000062CC"/>
    <w:rsid w:val="00033B24"/>
    <w:rsid w:val="000D2249"/>
    <w:rsid w:val="000E208E"/>
    <w:rsid w:val="000E307A"/>
    <w:rsid w:val="000E5B21"/>
    <w:rsid w:val="001608A5"/>
    <w:rsid w:val="00160F1F"/>
    <w:rsid w:val="001D3339"/>
    <w:rsid w:val="00204B99"/>
    <w:rsid w:val="00256A2B"/>
    <w:rsid w:val="00263983"/>
    <w:rsid w:val="002E169A"/>
    <w:rsid w:val="002F37BF"/>
    <w:rsid w:val="002F7FEA"/>
    <w:rsid w:val="003165F8"/>
    <w:rsid w:val="00336771"/>
    <w:rsid w:val="00343EA8"/>
    <w:rsid w:val="00376D75"/>
    <w:rsid w:val="003C1898"/>
    <w:rsid w:val="003E3AD0"/>
    <w:rsid w:val="003E5DB2"/>
    <w:rsid w:val="00423459"/>
    <w:rsid w:val="00441208"/>
    <w:rsid w:val="00446058"/>
    <w:rsid w:val="004E75D3"/>
    <w:rsid w:val="00520305"/>
    <w:rsid w:val="00537EDB"/>
    <w:rsid w:val="00552E1C"/>
    <w:rsid w:val="00577674"/>
    <w:rsid w:val="00610AAA"/>
    <w:rsid w:val="00614D57"/>
    <w:rsid w:val="0062169B"/>
    <w:rsid w:val="00646F83"/>
    <w:rsid w:val="00690A25"/>
    <w:rsid w:val="006C0414"/>
    <w:rsid w:val="00704A97"/>
    <w:rsid w:val="00731455"/>
    <w:rsid w:val="00760D07"/>
    <w:rsid w:val="0077020D"/>
    <w:rsid w:val="007B2A03"/>
    <w:rsid w:val="007E6070"/>
    <w:rsid w:val="00806127"/>
    <w:rsid w:val="0082480E"/>
    <w:rsid w:val="008546A7"/>
    <w:rsid w:val="00870199"/>
    <w:rsid w:val="008B2D29"/>
    <w:rsid w:val="008D0911"/>
    <w:rsid w:val="008F73C2"/>
    <w:rsid w:val="00917AEE"/>
    <w:rsid w:val="009547C5"/>
    <w:rsid w:val="00984A4B"/>
    <w:rsid w:val="009B40F8"/>
    <w:rsid w:val="009C6ACC"/>
    <w:rsid w:val="009C6C36"/>
    <w:rsid w:val="009D22E1"/>
    <w:rsid w:val="009E2D52"/>
    <w:rsid w:val="00A42DA4"/>
    <w:rsid w:val="00A9616E"/>
    <w:rsid w:val="00AA5A02"/>
    <w:rsid w:val="00B13638"/>
    <w:rsid w:val="00B32DFE"/>
    <w:rsid w:val="00B61894"/>
    <w:rsid w:val="00BE36EA"/>
    <w:rsid w:val="00C07839"/>
    <w:rsid w:val="00C16A40"/>
    <w:rsid w:val="00C637BA"/>
    <w:rsid w:val="00C74390"/>
    <w:rsid w:val="00C90C4B"/>
    <w:rsid w:val="00CA544D"/>
    <w:rsid w:val="00CC6F91"/>
    <w:rsid w:val="00D1394C"/>
    <w:rsid w:val="00D46E67"/>
    <w:rsid w:val="00DA4DBB"/>
    <w:rsid w:val="00DC2179"/>
    <w:rsid w:val="00DE14FC"/>
    <w:rsid w:val="00DF66EE"/>
    <w:rsid w:val="00E325E7"/>
    <w:rsid w:val="00E9336E"/>
    <w:rsid w:val="00E93ADE"/>
    <w:rsid w:val="00EE4358"/>
    <w:rsid w:val="00EF324D"/>
    <w:rsid w:val="00F02144"/>
    <w:rsid w:val="00F2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20E0CCD"/>
  <w15:chartTrackingRefBased/>
  <w15:docId w15:val="{FFA37215-EF2C-4A6F-AF31-889FCA75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de-DE" w:eastAsia="de-CH"/>
    </w:rPr>
  </w:style>
  <w:style w:type="paragraph" w:styleId="Heading1">
    <w:name w:val="heading 1"/>
    <w:basedOn w:val="Normal"/>
    <w:next w:val="Normal"/>
    <w:qFormat/>
    <w:pPr>
      <w:keepNext/>
      <w:spacing w:line="320" w:lineRule="exact"/>
      <w:jc w:val="both"/>
      <w:outlineLvl w:val="0"/>
    </w:pPr>
    <w:rPr>
      <w:rFonts w:ascii="Verdana" w:hAnsi="Verdana"/>
      <w:b/>
      <w:sz w:val="28"/>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numPr>
        <w:ilvl w:val="3"/>
        <w:numId w:val="1"/>
      </w:numPr>
      <w:spacing w:before="240" w:after="60"/>
      <w:outlineLvl w:val="3"/>
    </w:pPr>
    <w:rPr>
      <w:rFonts w:ascii="Courier" w:hAnsi="Courier"/>
      <w:b/>
      <w:sz w:val="28"/>
    </w:rPr>
  </w:style>
  <w:style w:type="paragraph" w:styleId="Heading5">
    <w:name w:val="heading 5"/>
    <w:basedOn w:val="Normal"/>
    <w:next w:val="Normal"/>
    <w:qFormat/>
    <w:pPr>
      <w:numPr>
        <w:ilvl w:val="4"/>
        <w:numId w:val="1"/>
      </w:numPr>
      <w:spacing w:before="240" w:after="60"/>
      <w:outlineLvl w:val="4"/>
    </w:pPr>
    <w:rPr>
      <w:b/>
      <w:i/>
      <w:sz w:val="26"/>
    </w:rPr>
  </w:style>
  <w:style w:type="paragraph" w:styleId="Heading6">
    <w:name w:val="heading 6"/>
    <w:basedOn w:val="Normal"/>
    <w:next w:val="Normal"/>
    <w:qFormat/>
    <w:pPr>
      <w:numPr>
        <w:ilvl w:val="5"/>
        <w:numId w:val="1"/>
      </w:numPr>
      <w:spacing w:before="240" w:after="60"/>
      <w:outlineLvl w:val="5"/>
    </w:pPr>
    <w:rPr>
      <w:rFonts w:ascii="Courier" w:hAnsi="Courier"/>
      <w:b/>
      <w:sz w:val="22"/>
    </w:rPr>
  </w:style>
  <w:style w:type="paragraph" w:styleId="Heading7">
    <w:name w:val="heading 7"/>
    <w:basedOn w:val="Normal"/>
    <w:next w:val="Normal"/>
    <w:qFormat/>
    <w:pPr>
      <w:numPr>
        <w:ilvl w:val="6"/>
        <w:numId w:val="1"/>
      </w:numPr>
      <w:spacing w:before="240" w:after="60"/>
      <w:outlineLvl w:val="6"/>
    </w:pPr>
    <w:rPr>
      <w:rFonts w:ascii="Courier" w:hAnsi="Courier"/>
      <w:sz w:val="24"/>
    </w:rPr>
  </w:style>
  <w:style w:type="paragraph" w:styleId="Heading8">
    <w:name w:val="heading 8"/>
    <w:basedOn w:val="Normal"/>
    <w:next w:val="Normal"/>
    <w:qFormat/>
    <w:pPr>
      <w:numPr>
        <w:ilvl w:val="7"/>
        <w:numId w:val="1"/>
      </w:numPr>
      <w:spacing w:before="240" w:after="60"/>
      <w:outlineLvl w:val="7"/>
    </w:pPr>
    <w:rPr>
      <w:rFonts w:ascii="Courier" w:hAnsi="Courier"/>
      <w:i/>
      <w:sz w:val="24"/>
    </w:rPr>
  </w:style>
  <w:style w:type="paragraph" w:styleId="Heading9">
    <w:name w:val="heading 9"/>
    <w:basedOn w:val="Normal"/>
    <w:next w:val="Normal"/>
    <w:qFormat/>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FTITEL1">
    <w:name w:val="SNF_TITEL 1."/>
    <w:basedOn w:val="Normal"/>
    <w:next w:val="SNFGRUNDTEXT"/>
    <w:rsid w:val="00A90BBC"/>
    <w:pPr>
      <w:widowControl w:val="0"/>
      <w:numPr>
        <w:numId w:val="3"/>
      </w:numPr>
      <w:autoSpaceDE w:val="0"/>
      <w:autoSpaceDN w:val="0"/>
      <w:adjustRightInd w:val="0"/>
      <w:spacing w:after="240" w:line="280" w:lineRule="exact"/>
    </w:pPr>
    <w:rPr>
      <w:rFonts w:ascii="Verdana" w:hAnsi="Verdana"/>
      <w:b/>
      <w:sz w:val="22"/>
      <w:lang w:val="en-GB"/>
    </w:rPr>
  </w:style>
  <w:style w:type="paragraph" w:customStyle="1" w:styleId="SNFTITEL11">
    <w:name w:val="SNF_TITEL 1.1."/>
    <w:basedOn w:val="Normal"/>
    <w:next w:val="SNFGRUNDTEXT"/>
    <w:rsid w:val="00A90BBC"/>
    <w:pPr>
      <w:numPr>
        <w:ilvl w:val="1"/>
        <w:numId w:val="3"/>
      </w:numPr>
      <w:spacing w:after="120" w:line="280" w:lineRule="exact"/>
    </w:pPr>
    <w:rPr>
      <w:rFonts w:ascii="Verdana" w:hAnsi="Verdana"/>
      <w:b/>
      <w:color w:val="000000"/>
      <w:sz w:val="18"/>
      <w:lang w:val="en-GB"/>
    </w:rPr>
  </w:style>
  <w:style w:type="paragraph" w:customStyle="1" w:styleId="SNFGRUNDTEXT">
    <w:name w:val="SNF_GRUNDTEXT"/>
    <w:basedOn w:val="Normal"/>
    <w:link w:val="SNFGRUNDTEXTZchn"/>
    <w:rsid w:val="00A90BBC"/>
    <w:pPr>
      <w:spacing w:line="280" w:lineRule="exact"/>
      <w:jc w:val="both"/>
    </w:pPr>
    <w:rPr>
      <w:rFonts w:ascii="Bookman Old Style" w:hAnsi="Bookman Old Style"/>
      <w:color w:val="000000"/>
      <w:sz w:val="19"/>
      <w:lang w:val="en-GB"/>
    </w:rPr>
  </w:style>
  <w:style w:type="paragraph" w:customStyle="1" w:styleId="SNFTITELTabellen">
    <w:name w:val="SNF_TITEL Tabellen"/>
    <w:basedOn w:val="SNFANHANG"/>
    <w:rsid w:val="00A90BBC"/>
    <w:pPr>
      <w:spacing w:after="160"/>
    </w:pPr>
    <w:rPr>
      <w:b/>
      <w:sz w:val="18"/>
    </w:rPr>
  </w:style>
  <w:style w:type="paragraph" w:customStyle="1" w:styleId="SNFANHANG">
    <w:name w:val="SNF_ANHANG"/>
    <w:basedOn w:val="Normal"/>
    <w:rsid w:val="00A90BBC"/>
    <w:pPr>
      <w:spacing w:line="240" w:lineRule="exact"/>
    </w:pPr>
    <w:rPr>
      <w:rFonts w:ascii="Verdana" w:hAnsi="Verdana"/>
      <w:color w:val="000000"/>
      <w:sz w:val="16"/>
      <w:lang w:val="en-GB"/>
    </w:rPr>
  </w:style>
  <w:style w:type="paragraph" w:customStyle="1" w:styleId="SNFFUSSNOTE">
    <w:name w:val="SNF_FUSSNOTE"/>
    <w:basedOn w:val="Normal"/>
    <w:rsid w:val="00A90BBC"/>
    <w:pPr>
      <w:widowControl w:val="0"/>
      <w:suppressLineNumbers/>
      <w:suppressAutoHyphens/>
      <w:spacing w:line="200" w:lineRule="exact"/>
      <w:ind w:left="284" w:hanging="284"/>
      <w:jc w:val="both"/>
    </w:pPr>
    <w:rPr>
      <w:rFonts w:ascii="Bookman Old Style" w:hAnsi="Bookman Old Style"/>
      <w:color w:val="000000"/>
      <w:sz w:val="16"/>
      <w:lang w:val="en-GB"/>
    </w:rPr>
  </w:style>
  <w:style w:type="paragraph" w:customStyle="1" w:styleId="SNFTITEL111">
    <w:name w:val="SNF_TITEL 1.1.1."/>
    <w:basedOn w:val="Normal"/>
    <w:next w:val="SNFGRUNDTEXT"/>
    <w:rsid w:val="00A90BBC"/>
    <w:pPr>
      <w:numPr>
        <w:ilvl w:val="2"/>
        <w:numId w:val="3"/>
      </w:numPr>
      <w:tabs>
        <w:tab w:val="left" w:pos="737"/>
      </w:tabs>
      <w:spacing w:after="120" w:line="280" w:lineRule="exact"/>
    </w:pPr>
    <w:rPr>
      <w:rFonts w:ascii="Verdana" w:hAnsi="Verdana"/>
      <w:b/>
      <w:color w:val="818181"/>
      <w:sz w:val="18"/>
      <w:lang w:val="en-GB"/>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customStyle="1" w:styleId="SNFTITELDokumentHaupttitel">
    <w:name w:val="SNF_TITEL Dokument (Haupttitel)"/>
    <w:basedOn w:val="Normal"/>
    <w:next w:val="SNFGRUNDTEXT"/>
    <w:rsid w:val="00520305"/>
    <w:pPr>
      <w:spacing w:before="120" w:after="240" w:line="360" w:lineRule="exact"/>
    </w:pPr>
    <w:rPr>
      <w:rFonts w:ascii="Verdana" w:hAnsi="Verdana"/>
      <w:b/>
      <w:color w:val="000000"/>
      <w:sz w:val="26"/>
      <w:lang w:val="en-GB"/>
    </w:rPr>
  </w:style>
  <w:style w:type="paragraph" w:customStyle="1" w:styleId="SNFINHALTSVERZEICHNIS">
    <w:name w:val="SNF_INHALTSVERZEICHNIS"/>
    <w:basedOn w:val="Normal"/>
    <w:rsid w:val="00A26EB9"/>
    <w:pPr>
      <w:tabs>
        <w:tab w:val="left" w:pos="851"/>
        <w:tab w:val="left" w:pos="5103"/>
      </w:tabs>
    </w:pPr>
    <w:rPr>
      <w:rFonts w:ascii="Verdana" w:hAnsi="Verdana"/>
      <w:sz w:val="18"/>
      <w:lang w:val="en-GB" w:eastAsia="de-DE"/>
    </w:rPr>
  </w:style>
  <w:style w:type="paragraph" w:customStyle="1" w:styleId="SNFGRUNDTEXTLead">
    <w:name w:val="SNF_GRUNDTEXT Lead"/>
    <w:basedOn w:val="SNFGRUNDTEXT"/>
    <w:rsid w:val="00A90BBC"/>
    <w:rPr>
      <w:i/>
    </w:rPr>
  </w:style>
  <w:style w:type="paragraph" w:styleId="TOC1">
    <w:name w:val="toc 1"/>
    <w:basedOn w:val="SNFTITELInhaltverzeichnis"/>
    <w:next w:val="Normal"/>
    <w:autoRedefine/>
    <w:semiHidden/>
    <w:rsid w:val="00D46E67"/>
    <w:pPr>
      <w:tabs>
        <w:tab w:val="clear" w:pos="5103"/>
        <w:tab w:val="right" w:pos="7938"/>
      </w:tabs>
    </w:pPr>
  </w:style>
  <w:style w:type="paragraph" w:styleId="TOC2">
    <w:name w:val="toc 2"/>
    <w:basedOn w:val="SNFINHALTSVERZEICHNIS"/>
    <w:next w:val="Normal"/>
    <w:autoRedefine/>
    <w:semiHidden/>
    <w:rsid w:val="00D46E67"/>
    <w:pPr>
      <w:tabs>
        <w:tab w:val="clear" w:pos="5103"/>
        <w:tab w:val="right" w:pos="7938"/>
      </w:tabs>
    </w:pPr>
  </w:style>
  <w:style w:type="paragraph" w:styleId="TOC3">
    <w:name w:val="toc 3"/>
    <w:basedOn w:val="SNFINHALTSVERZEICHNIS"/>
    <w:next w:val="Normal"/>
    <w:autoRedefine/>
    <w:semiHidden/>
    <w:rsid w:val="00D46E67"/>
    <w:pPr>
      <w:tabs>
        <w:tab w:val="clear" w:pos="5103"/>
        <w:tab w:val="right" w:pos="7938"/>
      </w:tabs>
    </w:pPr>
  </w:style>
  <w:style w:type="paragraph" w:styleId="Header">
    <w:name w:val="header"/>
    <w:basedOn w:val="Normal"/>
    <w:link w:val="HeaderChar"/>
    <w:uiPriority w:val="99"/>
    <w:pPr>
      <w:tabs>
        <w:tab w:val="center" w:pos="4536"/>
        <w:tab w:val="right" w:pos="9072"/>
      </w:tabs>
    </w:pPr>
  </w:style>
  <w:style w:type="paragraph" w:customStyle="1" w:styleId="SNFABSENDER">
    <w:name w:val="SNF_ABSENDER"/>
    <w:basedOn w:val="Normal"/>
    <w:rsid w:val="00A90BBC"/>
    <w:pPr>
      <w:spacing w:line="240" w:lineRule="exact"/>
      <w:jc w:val="right"/>
    </w:pPr>
    <w:rPr>
      <w:rFonts w:ascii="Verdana" w:hAnsi="Verdana"/>
      <w:color w:val="000000"/>
      <w:sz w:val="16"/>
      <w:lang w:val="en-GB"/>
    </w:rPr>
  </w:style>
  <w:style w:type="paragraph" w:styleId="Footer">
    <w:name w:val="footer"/>
    <w:basedOn w:val="Normal"/>
    <w:link w:val="FooterChar"/>
    <w:uiPriority w:val="99"/>
    <w:pPr>
      <w:tabs>
        <w:tab w:val="center" w:pos="4536"/>
        <w:tab w:val="right" w:pos="9072"/>
      </w:tabs>
    </w:pPr>
  </w:style>
  <w:style w:type="paragraph" w:customStyle="1" w:styleId="SNFGRUNDTEXTAufzhlungen">
    <w:name w:val="SNF_GRUNDTEXT Aufzählungen"/>
    <w:basedOn w:val="Normal"/>
    <w:rsid w:val="00A90BBC"/>
    <w:pPr>
      <w:numPr>
        <w:numId w:val="2"/>
      </w:numPr>
      <w:spacing w:line="280" w:lineRule="exact"/>
    </w:pPr>
    <w:rPr>
      <w:rFonts w:ascii="Bookman Old Style" w:hAnsi="Bookman Old Style"/>
      <w:color w:val="000000"/>
      <w:sz w:val="19"/>
      <w:lang w:val="en-GB"/>
    </w:rPr>
  </w:style>
  <w:style w:type="paragraph" w:customStyle="1" w:styleId="SNFTITELInhaltverzeichnis">
    <w:name w:val="SNF_TITEL Inhaltverzeichnis"/>
    <w:basedOn w:val="Normal"/>
    <w:rsid w:val="00A26EB9"/>
    <w:pPr>
      <w:tabs>
        <w:tab w:val="left" w:pos="851"/>
        <w:tab w:val="left" w:pos="5103"/>
      </w:tabs>
      <w:spacing w:before="300" w:after="120"/>
    </w:pPr>
    <w:rPr>
      <w:rFonts w:ascii="Verdana" w:hAnsi="Verdana"/>
      <w:b/>
      <w:sz w:val="18"/>
      <w:lang w:val="en-GB" w:eastAsia="de-DE"/>
    </w:rPr>
  </w:style>
  <w:style w:type="character" w:styleId="Hyperlink">
    <w:name w:val="Hyperlink"/>
    <w:rsid w:val="00D46E67"/>
    <w:rPr>
      <w:color w:val="0000FF"/>
      <w:u w:val="single"/>
    </w:rPr>
  </w:style>
  <w:style w:type="character" w:styleId="CommentReference">
    <w:name w:val="annotation reference"/>
    <w:rsid w:val="002F37BF"/>
    <w:rPr>
      <w:sz w:val="16"/>
      <w:szCs w:val="16"/>
    </w:rPr>
  </w:style>
  <w:style w:type="paragraph" w:styleId="CommentText">
    <w:name w:val="annotation text"/>
    <w:basedOn w:val="Normal"/>
    <w:link w:val="CommentTextChar"/>
    <w:rsid w:val="002F37BF"/>
  </w:style>
  <w:style w:type="character" w:customStyle="1" w:styleId="CommentTextChar">
    <w:name w:val="Comment Text Char"/>
    <w:link w:val="CommentText"/>
    <w:rsid w:val="002F37BF"/>
    <w:rPr>
      <w:rFonts w:ascii="Arial" w:hAnsi="Arial"/>
      <w:lang w:val="de-DE"/>
    </w:rPr>
  </w:style>
  <w:style w:type="paragraph" w:styleId="CommentSubject">
    <w:name w:val="annotation subject"/>
    <w:basedOn w:val="CommentText"/>
    <w:next w:val="CommentText"/>
    <w:link w:val="CommentSubjectChar"/>
    <w:rsid w:val="002F37BF"/>
    <w:rPr>
      <w:b/>
      <w:bCs/>
    </w:rPr>
  </w:style>
  <w:style w:type="character" w:customStyle="1" w:styleId="CommentSubjectChar">
    <w:name w:val="Comment Subject Char"/>
    <w:link w:val="CommentSubject"/>
    <w:rsid w:val="002F37BF"/>
    <w:rPr>
      <w:rFonts w:ascii="Arial" w:hAnsi="Arial"/>
      <w:b/>
      <w:bCs/>
      <w:lang w:val="de-DE"/>
    </w:rPr>
  </w:style>
  <w:style w:type="paragraph" w:styleId="BalloonText">
    <w:name w:val="Balloon Text"/>
    <w:basedOn w:val="Normal"/>
    <w:link w:val="BalloonTextChar"/>
    <w:rsid w:val="002F37BF"/>
    <w:rPr>
      <w:rFonts w:ascii="Segoe UI" w:hAnsi="Segoe UI" w:cs="Segoe UI"/>
      <w:sz w:val="18"/>
      <w:szCs w:val="18"/>
    </w:rPr>
  </w:style>
  <w:style w:type="character" w:customStyle="1" w:styleId="BalloonTextChar">
    <w:name w:val="Balloon Text Char"/>
    <w:link w:val="BalloonText"/>
    <w:rsid w:val="002F37BF"/>
    <w:rPr>
      <w:rFonts w:ascii="Segoe UI" w:hAnsi="Segoe UI" w:cs="Segoe UI"/>
      <w:sz w:val="18"/>
      <w:szCs w:val="18"/>
      <w:lang w:val="de-DE"/>
    </w:rPr>
  </w:style>
  <w:style w:type="character" w:customStyle="1" w:styleId="HeaderChar">
    <w:name w:val="Header Char"/>
    <w:link w:val="Header"/>
    <w:uiPriority w:val="99"/>
    <w:rsid w:val="000062CC"/>
    <w:rPr>
      <w:rFonts w:ascii="Arial" w:hAnsi="Arial"/>
      <w:lang w:val="de-DE" w:eastAsia="de-CH"/>
    </w:rPr>
  </w:style>
  <w:style w:type="character" w:customStyle="1" w:styleId="SNFGRUNDTEXTZchn">
    <w:name w:val="SNF_GRUNDTEXT Zchn"/>
    <w:link w:val="SNFGRUNDTEXT"/>
    <w:rsid w:val="000062CC"/>
    <w:rPr>
      <w:rFonts w:ascii="Bookman Old Style" w:hAnsi="Bookman Old Style"/>
      <w:color w:val="000000"/>
      <w:sz w:val="19"/>
      <w:lang w:val="en-GB" w:eastAsia="de-CH"/>
    </w:rPr>
  </w:style>
  <w:style w:type="character" w:customStyle="1" w:styleId="FooterChar">
    <w:name w:val="Footer Char"/>
    <w:link w:val="Footer"/>
    <w:uiPriority w:val="99"/>
    <w:rsid w:val="00C74390"/>
    <w:rPr>
      <w:rFonts w:ascii="Arial" w:hAnsi="Arial"/>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175948">
      <w:bodyDiv w:val="1"/>
      <w:marLeft w:val="0"/>
      <w:marRight w:val="0"/>
      <w:marTop w:val="0"/>
      <w:marBottom w:val="0"/>
      <w:divBdr>
        <w:top w:val="none" w:sz="0" w:space="0" w:color="auto"/>
        <w:left w:val="none" w:sz="0" w:space="0" w:color="auto"/>
        <w:bottom w:val="none" w:sz="0" w:space="0" w:color="auto"/>
        <w:right w:val="none" w:sz="0" w:space="0" w:color="auto"/>
      </w:divBdr>
    </w:div>
    <w:div w:id="1292517435">
      <w:bodyDiv w:val="1"/>
      <w:marLeft w:val="0"/>
      <w:marRight w:val="0"/>
      <w:marTop w:val="0"/>
      <w:marBottom w:val="0"/>
      <w:divBdr>
        <w:top w:val="none" w:sz="0" w:space="0" w:color="auto"/>
        <w:left w:val="none" w:sz="0" w:space="0" w:color="auto"/>
        <w:bottom w:val="none" w:sz="0" w:space="0" w:color="auto"/>
        <w:right w:val="none" w:sz="0" w:space="0" w:color="auto"/>
      </w:divBdr>
    </w:div>
    <w:div w:id="1710759883">
      <w:bodyDiv w:val="1"/>
      <w:marLeft w:val="0"/>
      <w:marRight w:val="0"/>
      <w:marTop w:val="0"/>
      <w:marBottom w:val="0"/>
      <w:divBdr>
        <w:top w:val="none" w:sz="0" w:space="0" w:color="auto"/>
        <w:left w:val="none" w:sz="0" w:space="0" w:color="auto"/>
        <w:bottom w:val="none" w:sz="0" w:space="0" w:color="auto"/>
        <w:right w:val="none" w:sz="0" w:space="0" w:color="auto"/>
      </w:divBdr>
    </w:div>
    <w:div w:id="20883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eglaettl\Local%20Settings\Temporary%20Internet%20Files\OLK1C59\Vertraulichkeitserkl&#228;r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0e2ddb0e7144387a587fb8097036373 xmlns="1072a3c8-2f0b-43da-a647-562ffb83ca19">
      <Terms xmlns="http://schemas.microsoft.com/office/infopath/2007/PartnerControls">
        <TermInfo xmlns="http://schemas.microsoft.com/office/infopath/2007/PartnerControls">
          <TermName xmlns="http://schemas.microsoft.com/office/infopath/2007/PartnerControls">Call CSF</TermName>
          <TermId xmlns="http://schemas.microsoft.com/office/infopath/2007/PartnerControls">55ce7a51-cdc9-4869-8840-8c1bb9284936</TermId>
        </TermInfo>
      </Terms>
    </e0e2ddb0e7144387a587fb8097036373>
    <a4484600007346049b86979b85a40979 xmlns="1072a3c8-2f0b-43da-a647-562ffb83ca19">
      <Terms xmlns="http://schemas.microsoft.com/office/infopath/2007/PartnerControls"/>
    </a4484600007346049b86979b85a40979>
    <lb36e8d91331443c8d96a585ce1964db xmlns="1072a3c8-2f0b-43da-a647-562ffb83ca19">
      <Terms xmlns="http://schemas.microsoft.com/office/infopath/2007/PartnerControls">
        <TermInfo xmlns="http://schemas.microsoft.com/office/infopath/2007/PartnerControls">
          <TermName xmlns="http://schemas.microsoft.com/office/infopath/2007/PartnerControls">Contract_general</TermName>
          <TermId xmlns="http://schemas.microsoft.com/office/infopath/2007/PartnerControls">389cd2df-1d80-4804-8185-2f3ceb1726ad</TermId>
        </TermInfo>
      </Terms>
    </lb36e8d91331443c8d96a585ce1964db>
    <bcc3e3ea51114e69a24e45c632f36517 xmlns="1072a3c8-2f0b-43da-a647-562ffb83ca19">
      <Terms xmlns="http://schemas.microsoft.com/office/infopath/2007/PartnerControls"/>
    </bcc3e3ea51114e69a24e45c632f36517>
    <MP_UserTags xmlns="970d3aec-fa56-4b6e-8041-b195fff2b0eb" xsi:nil="true"/>
    <j2e2211386a2483994d0a5ae96787d4d xmlns="1072a3c8-2f0b-43da-a647-562ffb83ca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2098cfe7-2597-4f0f-a7af-aa727bff47ef</TermId>
        </TermInfo>
      </Terms>
    </j2e2211386a2483994d0a5ae96787d4d>
    <n5641ce1469f4087a47bc847f847c822 xmlns="1072a3c8-2f0b-43da-a647-562ffb83ca19">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bb7b4790-ce7c-46fa-b03f-2b2fe92d416d</TermId>
        </TermInfo>
      </Terms>
    </n5641ce1469f4087a47bc847f847c822>
    <SNFUnofficialMeeting xmlns="1072a3c8-2f0b-43da-a647-562ffb83ca19" xsi:nil="true"/>
    <SNFShortDescription xmlns="1072a3c8-2f0b-43da-a647-562ffb83ca19" xsi:nil="true"/>
    <MP_InheritedTags xmlns="970d3aec-fa56-4b6e-8041-b195fff2b0eb">((sn15)(sn1))((sn131)(sn7))((sn66)(sn6))((sn29)(sn2))((sn1900)(sn51)(sn5))</MP_InheritedTags>
    <TaxKeywordTaxHTField xmlns="970d3aec-fa56-4b6e-8041-b195fff2b0eb">
      <Terms xmlns="http://schemas.microsoft.com/office/infopath/2007/PartnerControls"/>
    </TaxKeywordTaxHTField>
    <TaxCatchAll xmlns="970d3aec-fa56-4b6e-8041-b195fff2b0eb">
      <Value>61</Value>
      <Value>45</Value>
      <Value>2</Value>
      <Value>4520</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Taxonomie allgemein" ma:contentTypeID="0x0101003B8213B60D2E41E597C4821E72A643A608007CDACEFBB683134FA61B07D958C934AF" ma:contentTypeVersion="8" ma:contentTypeDescription="Ein neues Dokument mit Taxonomie allgemein erstellen" ma:contentTypeScope="" ma:versionID="dc99063fcc8fc4d0df62a3c22f2ba78b">
  <xsd:schema xmlns:xsd="http://www.w3.org/2001/XMLSchema" xmlns:xs="http://www.w3.org/2001/XMLSchema" xmlns:p="http://schemas.microsoft.com/office/2006/metadata/properties" xmlns:ns2="1072a3c8-2f0b-43da-a647-562ffb83ca19" xmlns:ns3="970d3aec-fa56-4b6e-8041-b195fff2b0eb" targetNamespace="http://schemas.microsoft.com/office/2006/metadata/properties" ma:root="true" ma:fieldsID="b297b99fbd01061df76fb0b56ea6ec6f" ns2:_="" ns3:_="">
    <xsd:import namespace="1072a3c8-2f0b-43da-a647-562ffb83ca19"/>
    <xsd:import namespace="970d3aec-fa56-4b6e-8041-b195fff2b0eb"/>
    <xsd:element name="properties">
      <xsd:complexType>
        <xsd:sequence>
          <xsd:element name="documentManagement">
            <xsd:complexType>
              <xsd:all>
                <xsd:element ref="ns3:TaxKeywordTaxHTField" minOccurs="0"/>
                <xsd:element ref="ns2:SNFShortDescription" minOccurs="0"/>
                <xsd:element ref="ns2:SNFUnofficialMeeting" minOccurs="0"/>
                <xsd:element ref="ns3:_dlc_DocId" minOccurs="0"/>
                <xsd:element ref="ns3:_dlc_DocIdUrl" minOccurs="0"/>
                <xsd:element ref="ns3:_dlc_DocIdPersistId" minOccurs="0"/>
                <xsd:element ref="ns3:TaxCatchAll" minOccurs="0"/>
                <xsd:element ref="ns2:lb36e8d91331443c8d96a585ce1964db" minOccurs="0"/>
                <xsd:element ref="ns2:n5641ce1469f4087a47bc847f847c822" minOccurs="0"/>
                <xsd:element ref="ns2:j2e2211386a2483994d0a5ae96787d4d" minOccurs="0"/>
                <xsd:element ref="ns2:e0e2ddb0e7144387a587fb8097036373" minOccurs="0"/>
                <xsd:element ref="ns2:a4484600007346049b86979b85a40979" minOccurs="0"/>
                <xsd:element ref="ns2:bcc3e3ea51114e69a24e45c632f36517" minOccurs="0"/>
                <xsd:element ref="ns3:MP_UserTags" minOccurs="0"/>
                <xsd:element ref="ns3:MP_Inherited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2a3c8-2f0b-43da-a647-562ffb83ca19" elementFormDefault="qualified">
    <xsd:import namespace="http://schemas.microsoft.com/office/2006/documentManagement/types"/>
    <xsd:import namespace="http://schemas.microsoft.com/office/infopath/2007/PartnerControls"/>
    <xsd:element name="SNFShortDescription" ma:index="18" nillable="true" ma:displayName="Short Description" ma:description="Kurze Beschreibung des Dokumentes" ma:indexed="true" ma:internalName="SNFShortDescription">
      <xsd:simpleType>
        <xsd:restriction base="dms:Text">
          <xsd:maxLength value="255"/>
        </xsd:restriction>
      </xsd:simpleType>
    </xsd:element>
    <xsd:element name="SNFUnofficialMeeting" ma:index="19" nillable="true" ma:displayName="Unofficial Meeting" ma:description="Feld für die Beschreibung eines inoffiziellen Meeting" ma:indexed="true" ma:internalName="SNFUnofficialMeeting">
      <xsd:simpleType>
        <xsd:restriction base="dms:Text">
          <xsd:maxLength value="255"/>
        </xsd:restriction>
      </xsd:simpleType>
    </xsd:element>
    <xsd:element name="lb36e8d91331443c8d96a585ce1964db" ma:index="24" ma:taxonomy="true" ma:internalName="lb36e8d91331443c8d96a585ce1964db" ma:taxonomyFieldName="SNFDocType" ma:displayName="Document Type" ma:indexed="true" ma:fieldId="{5b36e8d9-1331-443c-8d96-a585ce1964db}" ma:sspId="0b54d53d-2be6-4ac2-b7a3-9c7821afbd4d" ma:termSetId="6ca90389-9296-470f-86e9-216deaacaabd" ma:anchorId="00000000-0000-0000-0000-000000000000" ma:open="false" ma:isKeyword="false">
      <xsd:complexType>
        <xsd:sequence>
          <xsd:element ref="pc:Terms" minOccurs="0" maxOccurs="1"/>
        </xsd:sequence>
      </xsd:complexType>
    </xsd:element>
    <xsd:element name="n5641ce1469f4087a47bc847f847c822" ma:index="25" ma:taxonomy="true" ma:internalName="n5641ce1469f4087a47bc847f847c822" ma:taxonomyFieldName="SNFDocLanguage" ma:displayName="Document Language" ma:indexed="true" ma:default="1;#DE|e1cb7533-064d-4376-a67f-7d95a669e7a5" ma:fieldId="{75641ce1-469f-4087-a47b-c847f847c822}" ma:sspId="0b54d53d-2be6-4ac2-b7a3-9c7821afbd4d" ma:termSetId="3e29cab6-fa8a-43e0-bec5-431042b106db" ma:anchorId="3e29cab6-fa8a-43e0-bec5-431042b106db" ma:open="false" ma:isKeyword="false">
      <xsd:complexType>
        <xsd:sequence>
          <xsd:element ref="pc:Terms" minOccurs="0" maxOccurs="1"/>
        </xsd:sequence>
      </xsd:complexType>
    </xsd:element>
    <xsd:element name="j2e2211386a2483994d0a5ae96787d4d" ma:index="26" ma:taxonomy="true" ma:internalName="j2e2211386a2483994d0a5ae96787d4d" ma:taxonomyFieldName="SNFDocClassification" ma:displayName="Classification" ma:indexed="true" ma:default="2;#Interne|2098cfe7-2597-4f0f-a7af-aa727bff47ef" ma:fieldId="{32e22113-86a2-4839-94d0-a5ae96787d4d}" ma:sspId="0b54d53d-2be6-4ac2-b7a3-9c7821afbd4d" ma:termSetId="e86ca282-58ff-4d2e-bf9b-1ff68fd837ad" ma:anchorId="e86ca282-58ff-4d2e-bf9b-1ff68fd837ad" ma:open="false" ma:isKeyword="false">
      <xsd:complexType>
        <xsd:sequence>
          <xsd:element ref="pc:Terms" minOccurs="0" maxOccurs="1"/>
        </xsd:sequence>
      </xsd:complexType>
    </xsd:element>
    <xsd:element name="e0e2ddb0e7144387a587fb8097036373" ma:index="27" nillable="true" ma:taxonomy="true" ma:internalName="e0e2ddb0e7144387a587fb8097036373" ma:taxonomyFieldName="SNFSiteWords1" ma:displayName="Site-Words 1" ma:indexed="true" ma:fieldId="{e0e2ddb0-e714-4387-a587-fb8097036373}" ma:sspId="0b54d53d-2be6-4ac2-b7a3-9c7821afbd4d" ma:termSetId="b0eee59c-36f2-4823-b29b-f1ff7e5cb1a7" ma:anchorId="f2280173-5bf0-475e-b01a-5c8ca9c78f13" ma:open="false" ma:isKeyword="false">
      <xsd:complexType>
        <xsd:sequence>
          <xsd:element ref="pc:Terms" minOccurs="0" maxOccurs="1"/>
        </xsd:sequence>
      </xsd:complexType>
    </xsd:element>
    <xsd:element name="a4484600007346049b86979b85a40979" ma:index="28" nillable="true" ma:taxonomy="true" ma:internalName="a4484600007346049b86979b85a40979" ma:taxonomyFieldName="SNFSiteWords2" ma:displayName="Site-Words 2" ma:indexed="true" ma:fieldId="{a4484600-0073-4604-9b86-979b85a40979}" ma:sspId="0b54d53d-2be6-4ac2-b7a3-9c7821afbd4d" ma:termSetId="b0eee59c-36f2-4823-b29b-f1ff7e5cb1a7" ma:anchorId="6fbad715-2785-4a3c-afcb-cd79ea73ceb7" ma:open="false" ma:isKeyword="false">
      <xsd:complexType>
        <xsd:sequence>
          <xsd:element ref="pc:Terms" minOccurs="0" maxOccurs="1"/>
        </xsd:sequence>
      </xsd:complexType>
    </xsd:element>
    <xsd:element name="bcc3e3ea51114e69a24e45c632f36517" ma:index="29" nillable="true" ma:taxonomy="true" ma:internalName="bcc3e3ea51114e69a24e45c632f36517" ma:taxonomyFieldName="SNFFreeTerms" ma:displayName="Free terms" ma:indexed="true" ma:fieldId="{bcc3e3ea-5111-4e69-a24e-45c632f36517}" ma:taxonomyMulti="true" ma:sspId="0b54d53d-2be6-4ac2-b7a3-9c7821afbd4d" ma:termSetId="32ebc9a3-20c8-417e-a44b-ab67f16fc7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0d3aec-fa56-4b6e-8041-b195fff2b0eb" elementFormDefault="qualified">
    <xsd:import namespace="http://schemas.microsoft.com/office/2006/documentManagement/types"/>
    <xsd:import namespace="http://schemas.microsoft.com/office/infopath/2007/PartnerControls"/>
    <xsd:element name="TaxKeywordTaxHTField" ma:index="16" nillable="true" ma:taxonomy="true" ma:internalName="TaxKeywordTaxHTField" ma:taxonomyFieldName="TaxKeyword" ma:displayName="Enterprise Keywords" ma:fieldId="{23f27201-bee3-471e-b2e7-b64fd8b7ca38}" ma:taxonomyMulti="true" ma:sspId="0b54d53d-2be6-4ac2-b7a3-9c7821afbd4d"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Wert der Dokument-ID" ma:description="Der Wert der diesem Element zugewiesenen Dokument-ID." ma:internalName="_dlc_DocId" ma:readOnly="true">
      <xsd:simpleType>
        <xsd:restriction base="dms:Text"/>
      </xsd:simpleType>
    </xsd:element>
    <xsd:element name="_dlc_DocIdUrl" ma:index="2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97693474-1a69-4f14-b599-bb6748abd269}" ma:internalName="TaxCatchAll" ma:showField="CatchAllData" ma:web="970d3aec-fa56-4b6e-8041-b195fff2b0eb">
      <xsd:complexType>
        <xsd:complexContent>
          <xsd:extension base="dms:MultiChoiceLookup">
            <xsd:sequence>
              <xsd:element name="Value" type="dms:Lookup" maxOccurs="unbounded" minOccurs="0" nillable="true"/>
            </xsd:sequence>
          </xsd:extension>
        </xsd:complexContent>
      </xsd:complexType>
    </xsd:element>
    <xsd:element name="MP_UserTags" ma:index="30" nillable="true" ma:displayName="Tags" ma:hidden="true" ma:internalName="MP_UserTags" ma:readOnly="false">
      <xsd:simpleType>
        <xsd:restriction base="dms:Unknown"/>
      </xsd:simpleType>
    </xsd:element>
    <xsd:element name="MP_InheritedTags" ma:index="31" nillable="true" ma:displayName="Vererbte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CA2F56-C133-4CDE-966E-06539C6AA361}">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970d3aec-fa56-4b6e-8041-b195fff2b0eb"/>
    <ds:schemaRef ds:uri="http://schemas.openxmlformats.org/package/2006/metadata/core-properties"/>
    <ds:schemaRef ds:uri="1072a3c8-2f0b-43da-a647-562ffb83ca19"/>
    <ds:schemaRef ds:uri="http://www.w3.org/XML/1998/namespace"/>
  </ds:schemaRefs>
</ds:datastoreItem>
</file>

<file path=customXml/itemProps2.xml><?xml version="1.0" encoding="utf-8"?>
<ds:datastoreItem xmlns:ds="http://schemas.openxmlformats.org/officeDocument/2006/customXml" ds:itemID="{F950D969-A030-4501-87F5-D5915CE44C7F}">
  <ds:schemaRefs>
    <ds:schemaRef ds:uri="http://schemas.microsoft.com/sharepoint/v3/contenttype/forms"/>
  </ds:schemaRefs>
</ds:datastoreItem>
</file>

<file path=customXml/itemProps3.xml><?xml version="1.0" encoding="utf-8"?>
<ds:datastoreItem xmlns:ds="http://schemas.openxmlformats.org/officeDocument/2006/customXml" ds:itemID="{F83A1F75-2A22-494B-9CCE-24EC67BFB286}">
  <ds:schemaRefs>
    <ds:schemaRef ds:uri="http://schemas.microsoft.com/office/2006/metadata/longProperties"/>
  </ds:schemaRefs>
</ds:datastoreItem>
</file>

<file path=customXml/itemProps4.xml><?xml version="1.0" encoding="utf-8"?>
<ds:datastoreItem xmlns:ds="http://schemas.openxmlformats.org/officeDocument/2006/customXml" ds:itemID="{2B993188-6AC3-4E91-8959-DBABAAF47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2a3c8-2f0b-43da-a647-562ffb83ca19"/>
    <ds:schemaRef ds:uri="970d3aec-fa56-4b6e-8041-b195fff2b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F8BA9F-99C4-4012-88CE-669BB6430A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Vertraulichkeitserklärung.dot</Template>
  <TotalTime>0</TotalTime>
  <Pages>1</Pages>
  <Words>370</Words>
  <Characters>2225</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Declaration of Confidentiality CSRP</vt:lpstr>
      <vt:lpstr>Declaration of Confidentiality CSRP</vt:lpstr>
    </vt:vector>
  </TitlesOfParts>
  <Manager/>
  <Company/>
  <LinksUpToDate>false</LinksUpToDate>
  <CharactersWithSpaces>2590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Confidentiality CSRP</dc:title>
  <dc:subject/>
  <dc:creator>eglaettl</dc:creator>
  <cp:keywords/>
  <dc:description/>
  <cp:lastModifiedBy>Dario Lečić</cp:lastModifiedBy>
  <cp:revision>4</cp:revision>
  <cp:lastPrinted>2006-01-05T13:46:00Z</cp:lastPrinted>
  <dcterms:created xsi:type="dcterms:W3CDTF">2019-05-31T11:33:00Z</dcterms:created>
  <dcterms:modified xsi:type="dcterms:W3CDTF">2019-06-10T09:59:00Z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FOERDERUNG-1168-154</vt:lpwstr>
  </property>
  <property fmtid="{D5CDD505-2E9C-101B-9397-08002B2CF9AE}" pid="3" name="_dlc_DocIdItemGuid">
    <vt:lpwstr>1fcbe076-4894-40f6-b1a9-7df62b115b13</vt:lpwstr>
  </property>
  <property fmtid="{D5CDD505-2E9C-101B-9397-08002B2CF9AE}" pid="4" name="_dlc_DocIdUrl">
    <vt:lpwstr>https://servo.snf.ch/fi/progr/kroatien/_layouts/15/DocIdRedir.aspx?ID=FOERDERUNG-1168-154, FOERDERUNG-1168-154</vt:lpwstr>
  </property>
  <property fmtid="{D5CDD505-2E9C-101B-9397-08002B2CF9AE}" pid="5" name="SNFDocType">
    <vt:lpwstr>61;#Contract_general|389cd2df-1d80-4804-8185-2f3ceb1726ad</vt:lpwstr>
  </property>
  <property fmtid="{D5CDD505-2E9C-101B-9397-08002B2CF9AE}" pid="6" name="SNFDocClassification">
    <vt:lpwstr>2;#Internal|2098cfe7-2597-4f0f-a7af-aa727bff47ef</vt:lpwstr>
  </property>
  <property fmtid="{D5CDD505-2E9C-101B-9397-08002B2CF9AE}" pid="7" name="display_urn:schemas-microsoft-com:office:office#Editor">
    <vt:lpwstr>Ryan Timothy</vt:lpwstr>
  </property>
  <property fmtid="{D5CDD505-2E9C-101B-9397-08002B2CF9AE}" pid="8" name="SNFSiteWords2">
    <vt:lpwstr/>
  </property>
  <property fmtid="{D5CDD505-2E9C-101B-9397-08002B2CF9AE}" pid="9" name="TaxKeyword">
    <vt:lpwstr/>
  </property>
  <property fmtid="{D5CDD505-2E9C-101B-9397-08002B2CF9AE}" pid="10" name="display_urn:schemas-microsoft-com:office:office#Author">
    <vt:lpwstr>eglaettl@snfbern.ch</vt:lpwstr>
  </property>
  <property fmtid="{D5CDD505-2E9C-101B-9397-08002B2CF9AE}" pid="11" name="SNFSiteWords1">
    <vt:lpwstr>4520;#Call CSF|55ce7a51-cdc9-4869-8840-8c1bb9284936</vt:lpwstr>
  </property>
  <property fmtid="{D5CDD505-2E9C-101B-9397-08002B2CF9AE}" pid="12" name="SNFDocLanguage">
    <vt:lpwstr>45;#EN|bb7b4790-ce7c-46fa-b03f-2b2fe92d416d</vt:lpwstr>
  </property>
  <property fmtid="{D5CDD505-2E9C-101B-9397-08002B2CF9AE}" pid="13" name="SNFFreeTerms">
    <vt:lpwstr/>
  </property>
  <property fmtid="{D5CDD505-2E9C-101B-9397-08002B2CF9AE}" pid="14" name="Title">
    <vt:lpwstr>Declaration_of_Confidentiality_CSRP</vt:lpwstr>
  </property>
  <property fmtid="{D5CDD505-2E9C-101B-9397-08002B2CF9AE}" pid="15" name="ContentTypeId">
    <vt:lpwstr>0x0101003B8213B60D2E41E597C4821E72A643A608007B0308C1409C3845A530E0D550045C77</vt:lpwstr>
  </property>
</Properties>
</file>